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Pr="003C239B" w:rsidRDefault="006F52CD" w:rsidP="002E0152">
      <w:pPr>
        <w:pStyle w:val="Heading2"/>
        <w:tabs>
          <w:tab w:val="left" w:pos="-1134"/>
        </w:tabs>
        <w:ind w:left="-1134" w:right="-1141"/>
        <w:jc w:val="center"/>
        <w:rPr>
          <w:noProof/>
        </w:rPr>
      </w:pPr>
      <w:r w:rsidRPr="003C239B">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4457700</wp:posOffset>
                </wp:positionH>
                <wp:positionV relativeFrom="page">
                  <wp:posOffset>342900</wp:posOffset>
                </wp:positionV>
                <wp:extent cx="2971800" cy="5067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22D" w:rsidRDefault="00D3722D" w:rsidP="00B579DF">
                            <w:pPr>
                              <w:pStyle w:val="Heading1"/>
                              <w:ind w:right="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pt;margin-top:27pt;width:234pt;height:3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jVtgIAALo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" filled="f" stroked="f">
                <v:textbox style="mso-fit-shape-to-text:t">
                  <w:txbxContent>
                    <w:p w:rsidR="00D3722D" w:rsidRDefault="00D3722D" w:rsidP="00B579DF">
                      <w:pPr>
                        <w:pStyle w:val="Heading1"/>
                        <w:ind w:right="60"/>
                      </w:pPr>
                    </w:p>
                  </w:txbxContent>
                </v:textbox>
                <w10:wrap anchorx="page" anchory="page"/>
              </v:shape>
            </w:pict>
          </mc:Fallback>
        </mc:AlternateContent>
      </w:r>
      <w:r w:rsidR="002E64B3" w:rsidRPr="003C239B">
        <w:rPr>
          <w:noProof/>
        </w:rPr>
        <w:t>Registration Form</w:t>
      </w:r>
    </w:p>
    <w:p w:rsidR="006961E0" w:rsidRPr="00156BF7" w:rsidRDefault="00DB1400" w:rsidP="00156BF7">
      <w:pPr>
        <w:ind w:left="-1134" w:right="-1233"/>
        <w:rPr>
          <w:rFonts w:cs="Arial"/>
          <w:b/>
          <w:sz w:val="16"/>
          <w:szCs w:val="16"/>
        </w:rPr>
      </w:pPr>
      <w:r>
        <w:rPr>
          <w:rFonts w:cs="Arial"/>
          <w:b/>
          <w:sz w:val="16"/>
          <w:szCs w:val="16"/>
        </w:rPr>
        <w:t>A</w:t>
      </w:r>
      <w:r w:rsidRPr="0087418A">
        <w:rPr>
          <w:rFonts w:cs="Arial"/>
          <w:b/>
          <w:sz w:val="16"/>
          <w:szCs w:val="16"/>
        </w:rPr>
        <w:t>BN: 63 942 912 684</w:t>
      </w:r>
      <w:r w:rsidR="00AA388E">
        <w:rPr>
          <w:rFonts w:cs="Arial"/>
          <w:b/>
          <w:sz w:val="28"/>
          <w:szCs w:val="28"/>
        </w:rPr>
        <w:t xml:space="preserve">        </w:t>
      </w:r>
      <w:r w:rsidR="005C12F1">
        <w:rPr>
          <w:rFonts w:cs="Arial"/>
          <w:b/>
          <w:sz w:val="16"/>
          <w:szCs w:val="16"/>
        </w:rPr>
        <w:tab/>
      </w:r>
      <w:r w:rsidR="005C12F1">
        <w:rPr>
          <w:rFonts w:cs="Arial"/>
          <w:b/>
          <w:sz w:val="16"/>
          <w:szCs w:val="16"/>
        </w:rPr>
        <w:tab/>
      </w:r>
      <w:r w:rsidR="005C12F1">
        <w:rPr>
          <w:rFonts w:cs="Arial"/>
          <w:b/>
          <w:sz w:val="16"/>
          <w:szCs w:val="16"/>
        </w:rPr>
        <w:tab/>
      </w:r>
      <w:r w:rsidR="005C12F1">
        <w:rPr>
          <w:rFonts w:cs="Arial"/>
          <w:b/>
          <w:sz w:val="16"/>
          <w:szCs w:val="16"/>
        </w:rPr>
        <w:tab/>
      </w:r>
      <w:r w:rsidR="005C12F1">
        <w:rPr>
          <w:rFonts w:cs="Arial"/>
          <w:b/>
          <w:sz w:val="16"/>
          <w:szCs w:val="16"/>
        </w:rPr>
        <w:tab/>
      </w:r>
      <w:r w:rsidR="005C12F1">
        <w:rPr>
          <w:rFonts w:cs="Arial"/>
          <w:b/>
          <w:sz w:val="16"/>
          <w:szCs w:val="16"/>
        </w:rPr>
        <w:tab/>
      </w:r>
      <w:r w:rsidR="00AA388E">
        <w:rPr>
          <w:rFonts w:cs="Arial"/>
          <w:b/>
          <w:sz w:val="16"/>
          <w:szCs w:val="16"/>
        </w:rPr>
        <w:t xml:space="preserve">                                </w:t>
      </w:r>
      <w:r w:rsidR="00F804DD">
        <w:rPr>
          <w:rFonts w:cs="Arial"/>
          <w:b/>
          <w:sz w:val="16"/>
          <w:szCs w:val="16"/>
        </w:rPr>
        <w:t>ANZSWWER</w:t>
      </w:r>
      <w:r w:rsidR="00760DB4">
        <w:rPr>
          <w:rFonts w:cs="Arial"/>
          <w:b/>
          <w:sz w:val="16"/>
          <w:szCs w:val="16"/>
        </w:rPr>
        <w:t xml:space="preserve"> </w:t>
      </w:r>
      <w:r w:rsidR="006961E0">
        <w:rPr>
          <w:rFonts w:cs="Arial"/>
          <w:b/>
          <w:sz w:val="16"/>
          <w:szCs w:val="16"/>
        </w:rPr>
        <w:t>is not registered to charge GST</w:t>
      </w:r>
    </w:p>
    <w:tbl>
      <w:tblPr>
        <w:tblW w:w="6343" w:type="pct"/>
        <w:jc w:val="center"/>
        <w:tblBorders>
          <w:left w:val="single" w:sz="2" w:space="0" w:color="auto"/>
          <w:right w:val="single" w:sz="2" w:space="0" w:color="auto"/>
        </w:tblBorders>
        <w:tblLayout w:type="fixed"/>
        <w:tblLook w:val="0000" w:firstRow="0" w:lastRow="0" w:firstColumn="0" w:lastColumn="0" w:noHBand="0" w:noVBand="0"/>
      </w:tblPr>
      <w:tblGrid>
        <w:gridCol w:w="1695"/>
        <w:gridCol w:w="929"/>
        <w:gridCol w:w="64"/>
        <w:gridCol w:w="141"/>
        <w:gridCol w:w="709"/>
        <w:gridCol w:w="910"/>
        <w:gridCol w:w="326"/>
        <w:gridCol w:w="751"/>
        <w:gridCol w:w="445"/>
        <w:gridCol w:w="1396"/>
        <w:gridCol w:w="64"/>
        <w:gridCol w:w="883"/>
        <w:gridCol w:w="110"/>
        <w:gridCol w:w="218"/>
        <w:gridCol w:w="86"/>
        <w:gridCol w:w="542"/>
        <w:gridCol w:w="1742"/>
      </w:tblGrid>
      <w:tr w:rsidR="00387E82" w:rsidRPr="006D779C" w:rsidTr="007C3808">
        <w:trPr>
          <w:trHeight w:hRule="exact" w:val="288"/>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7F7F7F"/>
            <w:vAlign w:val="center"/>
          </w:tcPr>
          <w:p w:rsidR="00A35524" w:rsidRPr="00D6155E" w:rsidRDefault="002E64B3" w:rsidP="002E64B3">
            <w:pPr>
              <w:pStyle w:val="Heading3"/>
              <w:jc w:val="left"/>
            </w:pPr>
            <w:r w:rsidRPr="002E64B3">
              <w:t>Contact Details</w:t>
            </w:r>
            <w:r w:rsidR="009C220D" w:rsidRPr="00D6155E">
              <w:t xml:space="preserve"> </w:t>
            </w:r>
          </w:p>
        </w:tc>
      </w:tr>
      <w:tr w:rsidR="00387E82" w:rsidRPr="005114CE" w:rsidTr="001F71EE">
        <w:trPr>
          <w:trHeight w:val="432"/>
          <w:jc w:val="center"/>
        </w:trPr>
        <w:tc>
          <w:tcPr>
            <w:tcW w:w="770" w:type="pct"/>
            <w:tcBorders>
              <w:top w:val="single" w:sz="4" w:space="0" w:color="auto"/>
            </w:tcBorders>
            <w:vAlign w:val="bottom"/>
          </w:tcPr>
          <w:p w:rsidR="00A82BA3" w:rsidRPr="005114CE" w:rsidRDefault="00A82BA3" w:rsidP="00440CD8">
            <w:pPr>
              <w:pStyle w:val="BodyText"/>
            </w:pPr>
            <w:r w:rsidRPr="00D6155E">
              <w:t>Full Name</w:t>
            </w:r>
            <w:r w:rsidRPr="005114CE">
              <w:t>:</w:t>
            </w:r>
          </w:p>
        </w:tc>
        <w:tc>
          <w:tcPr>
            <w:tcW w:w="1398" w:type="pct"/>
            <w:gridSpan w:val="6"/>
            <w:tcBorders>
              <w:top w:val="single" w:sz="4" w:space="0" w:color="auto"/>
              <w:bottom w:val="single" w:sz="4" w:space="0" w:color="auto"/>
            </w:tcBorders>
            <w:vAlign w:val="bottom"/>
          </w:tcPr>
          <w:p w:rsidR="00A82BA3" w:rsidRPr="009C220D" w:rsidRDefault="003C239B" w:rsidP="003C239B">
            <w:pPr>
              <w:pStyle w:val="FieldText"/>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206" w:type="pct"/>
            <w:gridSpan w:val="4"/>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1"/>
                  <w:enabled/>
                  <w:calcOnExit w:val="0"/>
                  <w:textInput/>
                </w:ffData>
              </w:fldChar>
            </w:r>
            <w:r w:rsidR="00836F28">
              <w:instrText xml:space="preserve"> FORMTEXT </w:instrText>
            </w:r>
            <w:r>
              <w:fldChar w:fldCharType="separate"/>
            </w:r>
            <w:r w:rsidR="00836F28">
              <w:rPr>
                <w:noProof/>
              </w:rPr>
              <w:t> </w:t>
            </w:r>
            <w:r w:rsidR="00836F28">
              <w:rPr>
                <w:noProof/>
              </w:rPr>
              <w:t> </w:t>
            </w:r>
            <w:r w:rsidR="00836F28">
              <w:rPr>
                <w:noProof/>
              </w:rPr>
              <w:t> </w:t>
            </w:r>
            <w:r w:rsidR="00836F28">
              <w:rPr>
                <w:noProof/>
              </w:rPr>
              <w:t> </w:t>
            </w:r>
            <w:r w:rsidR="00836F28">
              <w:rPr>
                <w:noProof/>
              </w:rPr>
              <w:t> </w:t>
            </w:r>
            <w:r>
              <w:fldChar w:fldCharType="end"/>
            </w:r>
          </w:p>
        </w:tc>
        <w:tc>
          <w:tcPr>
            <w:tcW w:w="451" w:type="pct"/>
            <w:gridSpan w:val="2"/>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1"/>
                  <w:enabled/>
                  <w:calcOnExit w:val="0"/>
                  <w:textInput/>
                </w:ffData>
              </w:fldChar>
            </w:r>
            <w:r w:rsidR="00836F28">
              <w:instrText xml:space="preserve"> FORMTEXT </w:instrText>
            </w:r>
            <w:r>
              <w:fldChar w:fldCharType="separate"/>
            </w:r>
            <w:r w:rsidR="00836F28">
              <w:rPr>
                <w:noProof/>
              </w:rPr>
              <w:t> </w:t>
            </w:r>
            <w:r w:rsidR="00836F28">
              <w:rPr>
                <w:noProof/>
              </w:rPr>
              <w:t> </w:t>
            </w:r>
            <w:r w:rsidR="00836F28">
              <w:rPr>
                <w:noProof/>
              </w:rPr>
              <w:t> </w:t>
            </w:r>
            <w:r w:rsidR="00836F28">
              <w:rPr>
                <w:noProof/>
              </w:rPr>
              <w:t> </w:t>
            </w:r>
            <w:r w:rsidR="00836F28">
              <w:rPr>
                <w:noProof/>
              </w:rPr>
              <w:t> </w:t>
            </w:r>
            <w:r>
              <w:fldChar w:fldCharType="end"/>
            </w:r>
          </w:p>
        </w:tc>
        <w:tc>
          <w:tcPr>
            <w:tcW w:w="384" w:type="pct"/>
            <w:gridSpan w:val="3"/>
            <w:tcBorders>
              <w:top w:val="single" w:sz="4" w:space="0" w:color="auto"/>
            </w:tcBorders>
            <w:vAlign w:val="bottom"/>
          </w:tcPr>
          <w:p w:rsidR="00A82BA3" w:rsidRPr="005114CE" w:rsidRDefault="00A82BA3" w:rsidP="001903F7">
            <w:pPr>
              <w:pStyle w:val="BodyText"/>
              <w:jc w:val="right"/>
            </w:pPr>
            <w:r w:rsidRPr="005114CE">
              <w:t>Date:</w:t>
            </w:r>
          </w:p>
        </w:tc>
        <w:tc>
          <w:tcPr>
            <w:tcW w:w="791" w:type="pct"/>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4"/>
                  <w:enabled/>
                  <w:calcOnExit w:val="0"/>
                  <w:textInput/>
                </w:ffData>
              </w:fldChar>
            </w:r>
            <w:bookmarkStart w:id="1"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r>
      <w:tr w:rsidR="00387E82" w:rsidRPr="005114CE" w:rsidTr="005C12F1">
        <w:trPr>
          <w:trHeight w:val="144"/>
          <w:jc w:val="center"/>
        </w:trPr>
        <w:tc>
          <w:tcPr>
            <w:tcW w:w="2168" w:type="pct"/>
            <w:gridSpan w:val="7"/>
          </w:tcPr>
          <w:p w:rsidR="00A82BA3" w:rsidRPr="007F3D5B" w:rsidRDefault="00A82BA3" w:rsidP="002E64B3">
            <w:pPr>
              <w:pStyle w:val="BodyText2"/>
              <w:tabs>
                <w:tab w:val="clear" w:pos="1143"/>
                <w:tab w:val="left" w:pos="1677"/>
              </w:tabs>
            </w:pPr>
            <w:r w:rsidRPr="007F3D5B">
              <w:rPr>
                <w:szCs w:val="18"/>
              </w:rPr>
              <w:tab/>
            </w:r>
            <w:r w:rsidR="002E64B3">
              <w:t>First</w:t>
            </w:r>
          </w:p>
        </w:tc>
        <w:tc>
          <w:tcPr>
            <w:tcW w:w="1206" w:type="pct"/>
            <w:gridSpan w:val="4"/>
          </w:tcPr>
          <w:p w:rsidR="00A82BA3" w:rsidRPr="007F3D5B" w:rsidRDefault="002E64B3" w:rsidP="007F3D5B">
            <w:pPr>
              <w:pStyle w:val="BodyText2"/>
            </w:pPr>
            <w:r>
              <w:t>Last</w:t>
            </w:r>
          </w:p>
        </w:tc>
        <w:tc>
          <w:tcPr>
            <w:tcW w:w="1626" w:type="pct"/>
            <w:gridSpan w:val="6"/>
            <w:tcBorders>
              <w:bottom w:val="nil"/>
            </w:tcBorders>
          </w:tcPr>
          <w:p w:rsidR="00A82BA3" w:rsidRPr="007F3D5B" w:rsidRDefault="002E64B3" w:rsidP="007F3D5B">
            <w:pPr>
              <w:pStyle w:val="BodyText2"/>
            </w:pPr>
            <w:r>
              <w:t>Title</w:t>
            </w:r>
          </w:p>
        </w:tc>
      </w:tr>
      <w:tr w:rsidR="00FA202A" w:rsidRPr="005114CE" w:rsidTr="001F71EE">
        <w:trPr>
          <w:trHeight w:val="288"/>
          <w:jc w:val="center"/>
        </w:trPr>
        <w:tc>
          <w:tcPr>
            <w:tcW w:w="770" w:type="pct"/>
            <w:vAlign w:val="bottom"/>
          </w:tcPr>
          <w:p w:rsidR="00E34997" w:rsidRDefault="00E34997" w:rsidP="00440CD8">
            <w:pPr>
              <w:pStyle w:val="BodyText"/>
            </w:pPr>
          </w:p>
          <w:p w:rsidR="00A82BA3" w:rsidRPr="005114CE" w:rsidRDefault="002E64B3" w:rsidP="00440CD8">
            <w:pPr>
              <w:pStyle w:val="BodyText"/>
            </w:pPr>
            <w:r>
              <w:t xml:space="preserve">Postal </w:t>
            </w:r>
            <w:r w:rsidR="00A82BA3" w:rsidRPr="005114CE">
              <w:t>Address:</w:t>
            </w:r>
          </w:p>
        </w:tc>
        <w:tc>
          <w:tcPr>
            <w:tcW w:w="2604" w:type="pct"/>
            <w:gridSpan w:val="10"/>
            <w:tcBorders>
              <w:bottom w:val="single" w:sz="4" w:space="0" w:color="auto"/>
            </w:tcBorders>
            <w:vAlign w:val="bottom"/>
          </w:tcPr>
          <w:p w:rsidR="00A82BA3" w:rsidRPr="009C220D" w:rsidRDefault="00C67CBC" w:rsidP="00440CD8">
            <w:pPr>
              <w:pStyle w:val="FieldText"/>
            </w:pPr>
            <w:r>
              <w:fldChar w:fldCharType="begin">
                <w:ffData>
                  <w:name w:val="Text5"/>
                  <w:enabled/>
                  <w:calcOnExit w:val="0"/>
                  <w:textInput/>
                </w:ffData>
              </w:fldChar>
            </w:r>
            <w:bookmarkStart w:id="2"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
          </w:p>
        </w:tc>
        <w:tc>
          <w:tcPr>
            <w:tcW w:w="1626" w:type="pct"/>
            <w:gridSpan w:val="6"/>
            <w:tcBorders>
              <w:bottom w:val="single" w:sz="4" w:space="0" w:color="auto"/>
            </w:tcBorders>
            <w:vAlign w:val="bottom"/>
          </w:tcPr>
          <w:p w:rsidR="00A82BA3" w:rsidRPr="009C220D" w:rsidRDefault="00A82BA3" w:rsidP="00440CD8">
            <w:pPr>
              <w:pStyle w:val="FieldText"/>
            </w:pPr>
          </w:p>
        </w:tc>
      </w:tr>
      <w:tr w:rsidR="00387E82" w:rsidRPr="005114CE" w:rsidTr="005C12F1">
        <w:trPr>
          <w:trHeight w:val="144"/>
          <w:jc w:val="center"/>
        </w:trPr>
        <w:tc>
          <w:tcPr>
            <w:tcW w:w="3374" w:type="pct"/>
            <w:gridSpan w:val="11"/>
          </w:tcPr>
          <w:p w:rsidR="00A82BA3" w:rsidRPr="007F3D5B" w:rsidRDefault="00A82BA3" w:rsidP="002E64B3">
            <w:pPr>
              <w:pStyle w:val="BodyText2"/>
              <w:tabs>
                <w:tab w:val="clear" w:pos="1143"/>
                <w:tab w:val="left" w:pos="1677"/>
              </w:tabs>
            </w:pPr>
            <w:r w:rsidRPr="007F3D5B">
              <w:rPr>
                <w:szCs w:val="18"/>
              </w:rPr>
              <w:tab/>
            </w:r>
            <w:r w:rsidRPr="007F3D5B">
              <w:t>Street Address</w:t>
            </w:r>
          </w:p>
        </w:tc>
        <w:tc>
          <w:tcPr>
            <w:tcW w:w="1626" w:type="pct"/>
            <w:gridSpan w:val="6"/>
            <w:tcBorders>
              <w:top w:val="single" w:sz="4" w:space="0" w:color="auto"/>
            </w:tcBorders>
          </w:tcPr>
          <w:p w:rsidR="00A82BA3" w:rsidRPr="007F3D5B" w:rsidRDefault="00A82BA3" w:rsidP="007F3D5B">
            <w:pPr>
              <w:pStyle w:val="BodyText2"/>
            </w:pPr>
          </w:p>
        </w:tc>
      </w:tr>
      <w:tr w:rsidR="00FA202A" w:rsidRPr="005114CE" w:rsidTr="001F71EE">
        <w:trPr>
          <w:trHeight w:val="288"/>
          <w:jc w:val="center"/>
        </w:trPr>
        <w:tc>
          <w:tcPr>
            <w:tcW w:w="770" w:type="pct"/>
            <w:vAlign w:val="bottom"/>
          </w:tcPr>
          <w:p w:rsidR="00C76039" w:rsidRDefault="00C76039">
            <w:pPr>
              <w:rPr>
                <w:szCs w:val="19"/>
              </w:rPr>
            </w:pPr>
          </w:p>
          <w:p w:rsidR="00E34997" w:rsidRPr="005114CE" w:rsidRDefault="00E34997">
            <w:pPr>
              <w:rPr>
                <w:szCs w:val="19"/>
              </w:rPr>
            </w:pPr>
          </w:p>
        </w:tc>
        <w:tc>
          <w:tcPr>
            <w:tcW w:w="2604" w:type="pct"/>
            <w:gridSpan w:val="10"/>
            <w:tcBorders>
              <w:bottom w:val="single" w:sz="4" w:space="0" w:color="auto"/>
            </w:tcBorders>
            <w:vAlign w:val="bottom"/>
          </w:tcPr>
          <w:p w:rsidR="00C76039" w:rsidRPr="009C220D" w:rsidRDefault="00C67CBC" w:rsidP="00440CD8">
            <w:pPr>
              <w:pStyle w:val="FieldText"/>
            </w:pPr>
            <w:r>
              <w:fldChar w:fldCharType="begin">
                <w:ffData>
                  <w:name w:val="Text1"/>
                  <w:enabled/>
                  <w:calcOnExit w:val="0"/>
                  <w:textInput/>
                </w:ffData>
              </w:fldChar>
            </w:r>
            <w:r w:rsidR="002E64B3">
              <w:instrText xml:space="preserve"> FORMTEXT </w:instrText>
            </w:r>
            <w:r>
              <w:fldChar w:fldCharType="separate"/>
            </w:r>
            <w:r w:rsidR="002E64B3">
              <w:rPr>
                <w:noProof/>
              </w:rPr>
              <w:t> </w:t>
            </w:r>
            <w:r w:rsidR="002E64B3">
              <w:rPr>
                <w:noProof/>
              </w:rPr>
              <w:t> </w:t>
            </w:r>
            <w:r w:rsidR="002E64B3">
              <w:rPr>
                <w:noProof/>
              </w:rPr>
              <w:t> </w:t>
            </w:r>
            <w:r w:rsidR="002E64B3">
              <w:rPr>
                <w:noProof/>
              </w:rPr>
              <w:t> </w:t>
            </w:r>
            <w:r w:rsidR="002E64B3">
              <w:rPr>
                <w:noProof/>
              </w:rPr>
              <w:t> </w:t>
            </w:r>
            <w:r>
              <w:fldChar w:fldCharType="end"/>
            </w:r>
          </w:p>
        </w:tc>
        <w:tc>
          <w:tcPr>
            <w:tcW w:w="589" w:type="pct"/>
            <w:gridSpan w:val="4"/>
            <w:tcBorders>
              <w:bottom w:val="single" w:sz="4" w:space="0" w:color="auto"/>
            </w:tcBorders>
            <w:vAlign w:val="bottom"/>
          </w:tcPr>
          <w:p w:rsidR="00C76039" w:rsidRPr="005114CE" w:rsidRDefault="00C67CBC" w:rsidP="00440CD8">
            <w:pPr>
              <w:pStyle w:val="FieldText"/>
            </w:pPr>
            <w:r>
              <w:fldChar w:fldCharType="begin">
                <w:ffData>
                  <w:name w:val="Text8"/>
                  <w:enabled/>
                  <w:calcOnExit w:val="0"/>
                  <w:textInput/>
                </w:ffData>
              </w:fldChar>
            </w:r>
            <w:bookmarkStart w:id="3"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c>
          <w:tcPr>
            <w:tcW w:w="1037" w:type="pct"/>
            <w:gridSpan w:val="2"/>
            <w:tcBorders>
              <w:bottom w:val="single" w:sz="4" w:space="0" w:color="auto"/>
            </w:tcBorders>
            <w:vAlign w:val="bottom"/>
          </w:tcPr>
          <w:p w:rsidR="00C76039" w:rsidRPr="005114CE" w:rsidRDefault="00C67CBC" w:rsidP="00440CD8">
            <w:pPr>
              <w:pStyle w:val="FieldText"/>
            </w:pPr>
            <w:r>
              <w:fldChar w:fldCharType="begin">
                <w:ffData>
                  <w:name w:val="Text9"/>
                  <w:enabled/>
                  <w:calcOnExit w:val="0"/>
                  <w:textInput/>
                </w:ffData>
              </w:fldChar>
            </w:r>
            <w:bookmarkStart w:id="4"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r>
      <w:tr w:rsidR="00387E82" w:rsidRPr="005114CE" w:rsidTr="005C12F1">
        <w:trPr>
          <w:trHeight w:val="144"/>
          <w:jc w:val="center"/>
        </w:trPr>
        <w:tc>
          <w:tcPr>
            <w:tcW w:w="3374" w:type="pct"/>
            <w:gridSpan w:val="11"/>
            <w:vAlign w:val="bottom"/>
          </w:tcPr>
          <w:p w:rsidR="0019395E" w:rsidRPr="007F3D5B" w:rsidRDefault="0019395E" w:rsidP="002E64B3">
            <w:pPr>
              <w:pStyle w:val="BodyText2"/>
              <w:tabs>
                <w:tab w:val="clear" w:pos="1143"/>
                <w:tab w:val="left" w:pos="1677"/>
              </w:tabs>
            </w:pPr>
            <w:r w:rsidRPr="007F3D5B">
              <w:rPr>
                <w:szCs w:val="18"/>
              </w:rPr>
              <w:tab/>
            </w:r>
            <w:r>
              <w:rPr>
                <w:szCs w:val="18"/>
              </w:rPr>
              <w:t>City</w:t>
            </w:r>
            <w:r w:rsidR="002E64B3">
              <w:rPr>
                <w:szCs w:val="18"/>
              </w:rPr>
              <w:t xml:space="preserve"> </w:t>
            </w:r>
          </w:p>
        </w:tc>
        <w:tc>
          <w:tcPr>
            <w:tcW w:w="589" w:type="pct"/>
            <w:gridSpan w:val="4"/>
          </w:tcPr>
          <w:p w:rsidR="0019395E" w:rsidRPr="007F3D5B" w:rsidRDefault="0019395E" w:rsidP="002E64B3">
            <w:pPr>
              <w:pStyle w:val="BodyText2"/>
            </w:pPr>
            <w:r w:rsidRPr="007F3D5B">
              <w:t>State</w:t>
            </w:r>
          </w:p>
        </w:tc>
        <w:tc>
          <w:tcPr>
            <w:tcW w:w="1037" w:type="pct"/>
            <w:gridSpan w:val="2"/>
          </w:tcPr>
          <w:p w:rsidR="0019395E" w:rsidRPr="007F3D5B" w:rsidRDefault="0093326B" w:rsidP="002E64B3">
            <w:pPr>
              <w:pStyle w:val="BodyText2"/>
            </w:pPr>
            <w:r>
              <w:t>Postcode</w:t>
            </w:r>
          </w:p>
        </w:tc>
      </w:tr>
      <w:tr w:rsidR="00FA202A" w:rsidRPr="005114CE" w:rsidTr="001F71EE">
        <w:trPr>
          <w:trHeight w:val="288"/>
          <w:jc w:val="center"/>
        </w:trPr>
        <w:tc>
          <w:tcPr>
            <w:tcW w:w="770" w:type="pct"/>
            <w:vAlign w:val="bottom"/>
          </w:tcPr>
          <w:p w:rsidR="00E34997" w:rsidRDefault="00E34997" w:rsidP="00440CD8">
            <w:pPr>
              <w:pStyle w:val="BodyText"/>
            </w:pPr>
          </w:p>
          <w:p w:rsidR="00841645" w:rsidRPr="005114CE" w:rsidRDefault="00841645" w:rsidP="00440CD8">
            <w:pPr>
              <w:pStyle w:val="BodyText"/>
            </w:pPr>
            <w:r w:rsidRPr="005114CE">
              <w:t>Phone:</w:t>
            </w:r>
          </w:p>
        </w:tc>
        <w:tc>
          <w:tcPr>
            <w:tcW w:w="1250" w:type="pct"/>
            <w:gridSpan w:val="5"/>
            <w:tcBorders>
              <w:bottom w:val="single" w:sz="4" w:space="0" w:color="auto"/>
            </w:tcBorders>
            <w:vAlign w:val="bottom"/>
          </w:tcPr>
          <w:p w:rsidR="00841645" w:rsidRPr="009C220D" w:rsidRDefault="00C67CBC" w:rsidP="002E64B3">
            <w:pPr>
              <w:pStyle w:val="FieldText"/>
            </w:pPr>
            <w:r w:rsidRPr="006514D3">
              <w:fldChar w:fldCharType="begin">
                <w:ffData>
                  <w:name w:val="Text11"/>
                  <w:enabled/>
                  <w:calcOnExit w:val="0"/>
                  <w:textInput/>
                </w:ffData>
              </w:fldChar>
            </w:r>
            <w:bookmarkStart w:id="5" w:name="Text11"/>
            <w:r w:rsidR="008F5BCD" w:rsidRPr="006514D3">
              <w:instrText xml:space="preserve"> FORMTEXT </w:instrText>
            </w:r>
            <w:r w:rsidRPr="006514D3">
              <w:fldChar w:fldCharType="separate"/>
            </w:r>
            <w:r w:rsidR="008F5BCD" w:rsidRPr="006514D3">
              <w:t> </w:t>
            </w:r>
            <w:r w:rsidR="008F5BCD" w:rsidRPr="006514D3">
              <w:t> </w:t>
            </w:r>
            <w:r w:rsidR="008F5BCD" w:rsidRPr="006514D3">
              <w:t> </w:t>
            </w:r>
            <w:r w:rsidR="008F5BCD" w:rsidRPr="006514D3">
              <w:t> </w:t>
            </w:r>
            <w:r w:rsidR="008F5BCD" w:rsidRPr="006514D3">
              <w:t> </w:t>
            </w:r>
            <w:r w:rsidRPr="006514D3">
              <w:fldChar w:fldCharType="end"/>
            </w:r>
            <w:bookmarkEnd w:id="5"/>
          </w:p>
        </w:tc>
        <w:tc>
          <w:tcPr>
            <w:tcW w:w="691" w:type="pct"/>
            <w:gridSpan w:val="3"/>
            <w:vAlign w:val="bottom"/>
          </w:tcPr>
          <w:p w:rsidR="00841645" w:rsidRPr="005114CE" w:rsidRDefault="003A41A1" w:rsidP="00440CD8">
            <w:pPr>
              <w:pStyle w:val="BodyText"/>
            </w:pPr>
            <w:r>
              <w:t>E-mail A</w:t>
            </w:r>
            <w:r w:rsidR="00613129" w:rsidRPr="005114CE">
              <w:t>ddress:</w:t>
            </w:r>
          </w:p>
        </w:tc>
        <w:tc>
          <w:tcPr>
            <w:tcW w:w="2289" w:type="pct"/>
            <w:gridSpan w:val="8"/>
            <w:tcBorders>
              <w:bottom w:val="single" w:sz="4" w:space="0" w:color="auto"/>
            </w:tcBorders>
            <w:vAlign w:val="bottom"/>
          </w:tcPr>
          <w:p w:rsidR="00841645" w:rsidRPr="009C220D" w:rsidRDefault="00C67CBC" w:rsidP="00440CD8">
            <w:pPr>
              <w:pStyle w:val="FieldText"/>
            </w:pPr>
            <w:r>
              <w:fldChar w:fldCharType="begin">
                <w:ffData>
                  <w:name w:val="Text12"/>
                  <w:enabled/>
                  <w:calcOnExit w:val="0"/>
                  <w:textInput/>
                </w:ffData>
              </w:fldChar>
            </w:r>
            <w:bookmarkStart w:id="6"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r>
      <w:tr w:rsidR="00BB08E6" w:rsidRPr="005114CE" w:rsidTr="005C12F1">
        <w:trPr>
          <w:trHeight w:val="432"/>
          <w:jc w:val="center"/>
        </w:trPr>
        <w:tc>
          <w:tcPr>
            <w:tcW w:w="1192" w:type="pct"/>
            <w:gridSpan w:val="2"/>
            <w:vAlign w:val="bottom"/>
          </w:tcPr>
          <w:p w:rsidR="0093326B" w:rsidRPr="00E34997" w:rsidRDefault="002E64B3" w:rsidP="00440CD8">
            <w:pPr>
              <w:pStyle w:val="BodyText"/>
            </w:pPr>
            <w:r w:rsidRPr="00E34997">
              <w:rPr>
                <w:rFonts w:cs="Arial"/>
              </w:rPr>
              <w:t>University/Organisation:</w:t>
            </w:r>
          </w:p>
        </w:tc>
        <w:tc>
          <w:tcPr>
            <w:tcW w:w="2153" w:type="pct"/>
            <w:gridSpan w:val="8"/>
            <w:tcBorders>
              <w:bottom w:val="single" w:sz="4" w:space="0" w:color="auto"/>
            </w:tcBorders>
            <w:vAlign w:val="bottom"/>
          </w:tcPr>
          <w:p w:rsidR="0093326B" w:rsidRPr="009C220D" w:rsidRDefault="00C67CBC" w:rsidP="00440CD8">
            <w:pPr>
              <w:pStyle w:val="FieldText"/>
            </w:pPr>
            <w:r w:rsidRPr="002E64B3">
              <w:rPr>
                <w:b w:val="0"/>
              </w:rPr>
              <w:fldChar w:fldCharType="begin">
                <w:ffData>
                  <w:name w:val="Text11"/>
                  <w:enabled/>
                  <w:calcOnExit w:val="0"/>
                  <w:textInput/>
                </w:ffData>
              </w:fldChar>
            </w:r>
            <w:r w:rsidR="002E64B3" w:rsidRPr="002E64B3">
              <w:rPr>
                <w:b w:val="0"/>
              </w:rPr>
              <w:instrText xml:space="preserve"> FORMTEXT </w:instrText>
            </w:r>
            <w:r w:rsidRPr="002E64B3">
              <w:rPr>
                <w:b w:val="0"/>
              </w:rPr>
            </w:r>
            <w:r w:rsidRPr="002E64B3">
              <w:rPr>
                <w:b w:val="0"/>
              </w:rPr>
              <w:fldChar w:fldCharType="separate"/>
            </w:r>
            <w:r w:rsidR="002E64B3" w:rsidRPr="002E64B3">
              <w:rPr>
                <w:b w:val="0"/>
                <w:noProof/>
              </w:rPr>
              <w:t> </w:t>
            </w:r>
            <w:r w:rsidR="002E64B3" w:rsidRPr="002E64B3">
              <w:rPr>
                <w:b w:val="0"/>
                <w:noProof/>
              </w:rPr>
              <w:t> </w:t>
            </w:r>
            <w:r w:rsidR="002E64B3" w:rsidRPr="002E64B3">
              <w:rPr>
                <w:b w:val="0"/>
                <w:noProof/>
              </w:rPr>
              <w:t> </w:t>
            </w:r>
            <w:r w:rsidR="002E64B3" w:rsidRPr="002E64B3">
              <w:rPr>
                <w:b w:val="0"/>
                <w:noProof/>
              </w:rPr>
              <w:t> </w:t>
            </w:r>
            <w:r w:rsidR="002E64B3" w:rsidRPr="002E64B3">
              <w:rPr>
                <w:b w:val="0"/>
                <w:noProof/>
              </w:rPr>
              <w:t> </w:t>
            </w:r>
            <w:r w:rsidRPr="002E64B3">
              <w:rPr>
                <w:b w:val="0"/>
              </w:rPr>
              <w:fldChar w:fldCharType="end"/>
            </w:r>
          </w:p>
        </w:tc>
        <w:tc>
          <w:tcPr>
            <w:tcW w:w="430" w:type="pct"/>
            <w:gridSpan w:val="2"/>
            <w:tcBorders>
              <w:bottom w:val="nil"/>
            </w:tcBorders>
            <w:vAlign w:val="bottom"/>
          </w:tcPr>
          <w:p w:rsidR="0093326B" w:rsidRPr="005114CE" w:rsidRDefault="003005E6" w:rsidP="00440CD8">
            <w:pPr>
              <w:pStyle w:val="BodyText"/>
            </w:pPr>
            <w:r>
              <w:t>Position</w:t>
            </w:r>
            <w:r w:rsidR="00E34997">
              <w:t>:</w:t>
            </w:r>
          </w:p>
        </w:tc>
        <w:tc>
          <w:tcPr>
            <w:tcW w:w="1225" w:type="pct"/>
            <w:gridSpan w:val="5"/>
            <w:tcBorders>
              <w:bottom w:val="single" w:sz="4" w:space="0" w:color="auto"/>
            </w:tcBorders>
            <w:vAlign w:val="bottom"/>
          </w:tcPr>
          <w:p w:rsidR="0093326B" w:rsidRPr="009C220D" w:rsidRDefault="00C67CBC" w:rsidP="00682C69">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387E82" w:rsidRPr="005114CE" w:rsidTr="005C12F1">
        <w:trPr>
          <w:trHeight w:val="432"/>
          <w:jc w:val="center"/>
        </w:trPr>
        <w:tc>
          <w:tcPr>
            <w:tcW w:w="1192" w:type="pct"/>
            <w:gridSpan w:val="2"/>
            <w:vAlign w:val="bottom"/>
          </w:tcPr>
          <w:p w:rsidR="00DE7FB7" w:rsidRPr="00E34997" w:rsidRDefault="00E34997" w:rsidP="00083002">
            <w:pPr>
              <w:pStyle w:val="BodyText"/>
            </w:pPr>
            <w:r w:rsidRPr="00E34997">
              <w:rPr>
                <w:rFonts w:cs="Arial"/>
                <w:lang w:val="en-GB"/>
              </w:rPr>
              <w:t>Dietary Requirements:</w:t>
            </w:r>
          </w:p>
        </w:tc>
        <w:tc>
          <w:tcPr>
            <w:tcW w:w="3808" w:type="pct"/>
            <w:gridSpan w:val="15"/>
            <w:tcBorders>
              <w:bottom w:val="single" w:sz="4" w:space="0" w:color="auto"/>
            </w:tcBorders>
            <w:vAlign w:val="bottom"/>
          </w:tcPr>
          <w:p w:rsidR="00DE7FB7" w:rsidRPr="009C220D" w:rsidRDefault="00C67CBC" w:rsidP="00083002">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387E82" w:rsidRPr="005114CE" w:rsidTr="001F71EE">
        <w:trPr>
          <w:trHeight w:val="432"/>
          <w:jc w:val="center"/>
        </w:trPr>
        <w:tc>
          <w:tcPr>
            <w:tcW w:w="1221" w:type="pct"/>
            <w:gridSpan w:val="3"/>
            <w:vAlign w:val="bottom"/>
          </w:tcPr>
          <w:p w:rsidR="00E34997" w:rsidRPr="005114CE" w:rsidRDefault="00E34997" w:rsidP="00083002">
            <w:pPr>
              <w:pStyle w:val="BodyText"/>
            </w:pPr>
            <w:r>
              <w:t>Other Special Requirements:</w:t>
            </w:r>
          </w:p>
        </w:tc>
        <w:tc>
          <w:tcPr>
            <w:tcW w:w="3779" w:type="pct"/>
            <w:gridSpan w:val="14"/>
            <w:tcBorders>
              <w:top w:val="single" w:sz="4" w:space="0" w:color="auto"/>
              <w:bottom w:val="single" w:sz="4" w:space="0" w:color="auto"/>
            </w:tcBorders>
            <w:vAlign w:val="bottom"/>
          </w:tcPr>
          <w:p w:rsidR="00E34997" w:rsidRPr="009C220D" w:rsidRDefault="00C67CBC" w:rsidP="00083002">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FA202A" w:rsidRPr="005114CE" w:rsidTr="00A62A9F">
        <w:trPr>
          <w:trHeight w:val="144"/>
          <w:jc w:val="center"/>
        </w:trPr>
        <w:tc>
          <w:tcPr>
            <w:tcW w:w="5000" w:type="pct"/>
            <w:gridSpan w:val="17"/>
            <w:tcBorders>
              <w:bottom w:val="single" w:sz="4" w:space="0" w:color="auto"/>
            </w:tcBorders>
            <w:vAlign w:val="bottom"/>
          </w:tcPr>
          <w:p w:rsidR="000F2DF4" w:rsidRPr="005114CE" w:rsidRDefault="000F2DF4" w:rsidP="00682C69">
            <w:pPr>
              <w:pStyle w:val="BodyText"/>
            </w:pPr>
          </w:p>
        </w:tc>
      </w:tr>
      <w:tr w:rsidR="00387E82" w:rsidRPr="006D779C" w:rsidTr="007C3808">
        <w:trPr>
          <w:trHeight w:hRule="exact" w:val="288"/>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7F7F7F"/>
            <w:vAlign w:val="center"/>
          </w:tcPr>
          <w:p w:rsidR="000F2DF4" w:rsidRPr="006D779C" w:rsidRDefault="00747F06" w:rsidP="007D0719">
            <w:pPr>
              <w:pStyle w:val="Heading3"/>
              <w:jc w:val="left"/>
            </w:pPr>
            <w:r>
              <w:t>National Field Education Network</w:t>
            </w:r>
            <w:r w:rsidR="005C12F1">
              <w:t xml:space="preserve"> Attendance</w:t>
            </w:r>
          </w:p>
        </w:tc>
      </w:tr>
      <w:tr w:rsidR="005C12F1" w:rsidRPr="00613129" w:rsidTr="00CF2B05">
        <w:trPr>
          <w:trHeight w:val="861"/>
          <w:jc w:val="center"/>
        </w:trPr>
        <w:tc>
          <w:tcPr>
            <w:tcW w:w="1607" w:type="pct"/>
            <w:gridSpan w:val="5"/>
            <w:tcBorders>
              <w:top w:val="single" w:sz="4" w:space="0" w:color="auto"/>
              <w:left w:val="single" w:sz="4" w:space="0" w:color="auto"/>
              <w:bottom w:val="single" w:sz="4" w:space="0" w:color="auto"/>
              <w:right w:val="single" w:sz="4" w:space="0" w:color="auto"/>
            </w:tcBorders>
            <w:vAlign w:val="bottom"/>
          </w:tcPr>
          <w:p w:rsidR="005C12F1" w:rsidRDefault="005C12F1" w:rsidP="00CF2B05">
            <w:pPr>
              <w:pStyle w:val="BodyText"/>
              <w:rPr>
                <w:b/>
              </w:rPr>
            </w:pPr>
          </w:p>
          <w:p w:rsidR="005C12F1" w:rsidRDefault="00747F06" w:rsidP="00CF2B05">
            <w:pPr>
              <w:pStyle w:val="BodyText"/>
              <w:rPr>
                <w:b/>
              </w:rPr>
            </w:pPr>
            <w:r>
              <w:rPr>
                <w:b/>
              </w:rPr>
              <w:t>National Field Education Network</w:t>
            </w:r>
          </w:p>
          <w:p w:rsidR="005C12F1" w:rsidRDefault="005C12F1" w:rsidP="00CF2B05">
            <w:pPr>
              <w:pStyle w:val="BodyText"/>
              <w:rPr>
                <w:b/>
              </w:rPr>
            </w:pPr>
          </w:p>
          <w:p w:rsidR="005C12F1" w:rsidRDefault="005C12F1" w:rsidP="00CF2B05">
            <w:pPr>
              <w:pStyle w:val="BodyText"/>
            </w:pPr>
            <w:r>
              <w:t>28</w:t>
            </w:r>
            <w:r w:rsidRPr="00156BF7">
              <w:rPr>
                <w:vertAlign w:val="superscript"/>
              </w:rPr>
              <w:t>th</w:t>
            </w:r>
            <w:r>
              <w:t xml:space="preserve"> Sept, 2016</w:t>
            </w:r>
          </w:p>
          <w:p w:rsidR="005C12F1" w:rsidRDefault="005C12F1" w:rsidP="00CF2B05">
            <w:pPr>
              <w:pStyle w:val="BodyText"/>
            </w:pPr>
          </w:p>
        </w:tc>
        <w:tc>
          <w:tcPr>
            <w:tcW w:w="3393" w:type="pct"/>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5C12F1" w:rsidRDefault="005C12F1" w:rsidP="00CF2B05">
            <w:r>
              <w:fldChar w:fldCharType="begin">
                <w:ffData>
                  <w:name w:val="Check3"/>
                  <w:enabled/>
                  <w:calcOnExit w:val="0"/>
                  <w:checkBox>
                    <w:sizeAuto/>
                    <w:default w:val="0"/>
                  </w:checkBox>
                </w:ffData>
              </w:fldChar>
            </w:r>
            <w:r>
              <w:instrText xml:space="preserve"> FORMCHECKBOX </w:instrText>
            </w:r>
            <w:r w:rsidR="00915EF1">
              <w:fldChar w:fldCharType="separate"/>
            </w:r>
            <w:r>
              <w:fldChar w:fldCharType="end"/>
            </w:r>
            <w:r>
              <w:t xml:space="preserve"> </w:t>
            </w:r>
            <w:r w:rsidR="00016CD4">
              <w:rPr>
                <w:rFonts w:cs="Arial"/>
                <w:b/>
                <w:color w:val="000000"/>
                <w:sz w:val="20"/>
                <w:szCs w:val="20"/>
              </w:rPr>
              <w:t>$50</w:t>
            </w:r>
          </w:p>
        </w:tc>
      </w:tr>
      <w:tr w:rsidR="005C12F1" w:rsidRPr="006D779C" w:rsidTr="007C3808">
        <w:trPr>
          <w:trHeight w:hRule="exact" w:val="288"/>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7F7F7F"/>
            <w:vAlign w:val="center"/>
          </w:tcPr>
          <w:p w:rsidR="005C12F1" w:rsidRDefault="005C12F1" w:rsidP="007D0719">
            <w:pPr>
              <w:pStyle w:val="Heading3"/>
              <w:jc w:val="left"/>
            </w:pPr>
            <w:r>
              <w:t>Symposium Attendance</w:t>
            </w:r>
          </w:p>
        </w:tc>
      </w:tr>
      <w:tr w:rsidR="00387E82" w:rsidRPr="00613129" w:rsidTr="005C12F1">
        <w:trPr>
          <w:trHeight w:val="636"/>
          <w:jc w:val="center"/>
        </w:trPr>
        <w:tc>
          <w:tcPr>
            <w:tcW w:w="1285" w:type="pct"/>
            <w:gridSpan w:val="4"/>
            <w:tcBorders>
              <w:top w:val="single" w:sz="4" w:space="0" w:color="auto"/>
              <w:left w:val="single" w:sz="4" w:space="0" w:color="auto"/>
              <w:bottom w:val="single" w:sz="4" w:space="0" w:color="auto"/>
              <w:right w:val="single" w:sz="4" w:space="0" w:color="auto"/>
            </w:tcBorders>
            <w:vAlign w:val="center"/>
          </w:tcPr>
          <w:p w:rsidR="000F2DF4" w:rsidRPr="005114CE" w:rsidRDefault="00A701E3" w:rsidP="00836F28">
            <w:pPr>
              <w:pStyle w:val="BodyText"/>
            </w:pPr>
            <w:r>
              <w:t>I am an/a</w:t>
            </w:r>
            <w:r w:rsidR="003005E6">
              <w:t>…</w:t>
            </w:r>
          </w:p>
        </w:tc>
        <w:tc>
          <w:tcPr>
            <w:tcW w:w="1224" w:type="pct"/>
            <w:gridSpan w:val="4"/>
            <w:tcBorders>
              <w:top w:val="single" w:sz="4" w:space="0" w:color="auto"/>
              <w:left w:val="single" w:sz="4" w:space="0" w:color="auto"/>
              <w:bottom w:val="single" w:sz="4" w:space="0" w:color="auto"/>
              <w:right w:val="single" w:sz="4" w:space="0" w:color="auto"/>
            </w:tcBorders>
            <w:vAlign w:val="center"/>
          </w:tcPr>
          <w:p w:rsidR="000F2DF4" w:rsidRPr="005114CE" w:rsidRDefault="00C67CBC" w:rsidP="00836F28">
            <w:pPr>
              <w:pStyle w:val="FieldText"/>
            </w:pPr>
            <w:r>
              <w:fldChar w:fldCharType="begin">
                <w:ffData>
                  <w:name w:val="Check3"/>
                  <w:enabled/>
                  <w:calcOnExit w:val="0"/>
                  <w:checkBox>
                    <w:sizeAuto/>
                    <w:default w:val="0"/>
                  </w:checkBox>
                </w:ffData>
              </w:fldChar>
            </w:r>
            <w:bookmarkStart w:id="7" w:name="Check3"/>
            <w:r w:rsidR="006514D3">
              <w:instrText xml:space="preserve"> FORMCHECKBOX </w:instrText>
            </w:r>
            <w:r w:rsidR="00915EF1">
              <w:fldChar w:fldCharType="separate"/>
            </w:r>
            <w:r>
              <w:fldChar w:fldCharType="end"/>
            </w:r>
            <w:bookmarkEnd w:id="7"/>
            <w:r w:rsidR="006514D3">
              <w:t xml:space="preserve">  </w:t>
            </w:r>
            <w:r w:rsidR="007D0719">
              <w:t>ANZSWWER Member</w:t>
            </w:r>
          </w:p>
        </w:tc>
        <w:tc>
          <w:tcPr>
            <w:tcW w:w="1415" w:type="pct"/>
            <w:gridSpan w:val="6"/>
            <w:tcBorders>
              <w:top w:val="single" w:sz="4" w:space="0" w:color="auto"/>
              <w:left w:val="single" w:sz="4" w:space="0" w:color="auto"/>
              <w:bottom w:val="single" w:sz="4" w:space="0" w:color="auto"/>
              <w:right w:val="single" w:sz="4" w:space="0" w:color="auto"/>
            </w:tcBorders>
            <w:vAlign w:val="center"/>
          </w:tcPr>
          <w:p w:rsidR="000F2DF4" w:rsidRPr="005114CE" w:rsidRDefault="00C67CBC" w:rsidP="00836F28">
            <w:pPr>
              <w:pStyle w:val="BodyText"/>
            </w:pPr>
            <w:r w:rsidRPr="005114CE">
              <w:fldChar w:fldCharType="begin">
                <w:ffData>
                  <w:name w:val="Check3"/>
                  <w:enabled/>
                  <w:calcOnExit w:val="0"/>
                  <w:checkBox>
                    <w:sizeAuto/>
                    <w:default w:val="0"/>
                  </w:checkBox>
                </w:ffData>
              </w:fldChar>
            </w:r>
            <w:r w:rsidR="006514D3" w:rsidRPr="005114CE">
              <w:instrText xml:space="preserve"> FORMCHECKBOX </w:instrText>
            </w:r>
            <w:r w:rsidR="00915EF1">
              <w:fldChar w:fldCharType="separate"/>
            </w:r>
            <w:r w:rsidRPr="005114CE">
              <w:fldChar w:fldCharType="end"/>
            </w:r>
            <w:r w:rsidR="006514D3">
              <w:t xml:space="preserve">  </w:t>
            </w:r>
            <w:r w:rsidR="007D0719" w:rsidRPr="00802042">
              <w:rPr>
                <w:b/>
              </w:rPr>
              <w:t>Non-ANZSWWER Member</w:t>
            </w:r>
            <w:r w:rsidR="007D0719">
              <w:t xml:space="preserve"> </w:t>
            </w:r>
          </w:p>
        </w:tc>
        <w:tc>
          <w:tcPr>
            <w:tcW w:w="1076" w:type="pct"/>
            <w:gridSpan w:val="3"/>
            <w:tcBorders>
              <w:top w:val="single" w:sz="4" w:space="0" w:color="auto"/>
              <w:left w:val="single" w:sz="4" w:space="0" w:color="auto"/>
              <w:bottom w:val="single" w:sz="4" w:space="0" w:color="auto"/>
              <w:right w:val="single" w:sz="4" w:space="0" w:color="auto"/>
            </w:tcBorders>
            <w:vAlign w:val="center"/>
          </w:tcPr>
          <w:p w:rsidR="002E0152" w:rsidRPr="005114CE" w:rsidRDefault="00C67CBC" w:rsidP="00836F28">
            <w:pPr>
              <w:pStyle w:val="FieldText"/>
            </w:pPr>
            <w:r w:rsidRPr="005114CE">
              <w:fldChar w:fldCharType="begin">
                <w:ffData>
                  <w:name w:val="Check3"/>
                  <w:enabled/>
                  <w:calcOnExit w:val="0"/>
                  <w:checkBox>
                    <w:sizeAuto/>
                    <w:default w:val="0"/>
                  </w:checkBox>
                </w:ffData>
              </w:fldChar>
            </w:r>
            <w:r w:rsidR="006514D3" w:rsidRPr="005114CE">
              <w:instrText xml:space="preserve"> FORMCHECKBOX </w:instrText>
            </w:r>
            <w:r w:rsidR="00915EF1">
              <w:fldChar w:fldCharType="separate"/>
            </w:r>
            <w:r w:rsidRPr="005114CE">
              <w:fldChar w:fldCharType="end"/>
            </w:r>
            <w:r w:rsidR="006514D3">
              <w:t xml:space="preserve"> </w:t>
            </w:r>
            <w:r w:rsidR="00802042">
              <w:t>Studen</w:t>
            </w:r>
            <w:r w:rsidR="002E0152">
              <w:t>t</w:t>
            </w:r>
          </w:p>
        </w:tc>
      </w:tr>
      <w:tr w:rsidR="00387E82" w:rsidRPr="00613129" w:rsidTr="00A701E3">
        <w:trPr>
          <w:trHeight w:val="270"/>
          <w:jc w:val="center"/>
        </w:trPr>
        <w:tc>
          <w:tcPr>
            <w:tcW w:w="5000" w:type="pct"/>
            <w:gridSpan w:val="17"/>
            <w:tcBorders>
              <w:top w:val="single" w:sz="4" w:space="0" w:color="auto"/>
              <w:left w:val="single" w:sz="4" w:space="0" w:color="auto"/>
              <w:bottom w:val="single" w:sz="4" w:space="0" w:color="auto"/>
              <w:right w:val="single" w:sz="4" w:space="0" w:color="auto"/>
            </w:tcBorders>
            <w:vAlign w:val="bottom"/>
          </w:tcPr>
          <w:p w:rsidR="00836F28" w:rsidRPr="00A701E3" w:rsidRDefault="00A701E3" w:rsidP="00AA388E">
            <w:pPr>
              <w:rPr>
                <w:rFonts w:cs="Arial"/>
                <w:b/>
                <w:color w:val="7F7F7F"/>
                <w:sz w:val="20"/>
                <w:szCs w:val="20"/>
              </w:rPr>
            </w:pPr>
            <w:r>
              <w:rPr>
                <w:rFonts w:cs="Arial"/>
                <w:b/>
                <w:color w:val="7F7F7F"/>
                <w:sz w:val="20"/>
                <w:szCs w:val="20"/>
              </w:rPr>
              <w:t xml:space="preserve">                                                                                       </w:t>
            </w:r>
            <w:r w:rsidR="00836F28" w:rsidRPr="00A701E3">
              <w:rPr>
                <w:rFonts w:cs="Arial"/>
                <w:b/>
                <w:color w:val="7F7F7F"/>
                <w:sz w:val="20"/>
                <w:szCs w:val="20"/>
              </w:rPr>
              <w:t>Please select just one of the following options.</w:t>
            </w:r>
          </w:p>
        </w:tc>
      </w:tr>
      <w:tr w:rsidR="00FA202A" w:rsidRPr="00613129" w:rsidTr="005C12F1">
        <w:trPr>
          <w:trHeight w:val="1297"/>
          <w:jc w:val="center"/>
        </w:trPr>
        <w:tc>
          <w:tcPr>
            <w:tcW w:w="1285" w:type="pct"/>
            <w:gridSpan w:val="4"/>
            <w:tcBorders>
              <w:top w:val="single" w:sz="4" w:space="0" w:color="auto"/>
              <w:left w:val="single" w:sz="4" w:space="0" w:color="auto"/>
              <w:bottom w:val="single" w:sz="4" w:space="0" w:color="auto"/>
              <w:right w:val="single" w:sz="4" w:space="0" w:color="auto"/>
            </w:tcBorders>
            <w:vAlign w:val="bottom"/>
          </w:tcPr>
          <w:p w:rsidR="002E0152" w:rsidRDefault="006514D3" w:rsidP="00836F28">
            <w:pPr>
              <w:pStyle w:val="BodyText"/>
              <w:rPr>
                <w:b/>
              </w:rPr>
            </w:pPr>
            <w:r w:rsidRPr="002E0152">
              <w:rPr>
                <w:b/>
              </w:rPr>
              <w:t>Full Symposium</w:t>
            </w:r>
          </w:p>
          <w:p w:rsidR="00836F28" w:rsidRPr="002E0152" w:rsidRDefault="00836F28" w:rsidP="00836F28">
            <w:pPr>
              <w:pStyle w:val="BodyText"/>
              <w:rPr>
                <w:b/>
              </w:rPr>
            </w:pPr>
          </w:p>
          <w:p w:rsidR="006514D3" w:rsidRDefault="00E563E4" w:rsidP="00836F28">
            <w:pPr>
              <w:pStyle w:val="BodyText"/>
            </w:pPr>
            <w:r>
              <w:t>29</w:t>
            </w:r>
            <w:r w:rsidRPr="00E563E4">
              <w:rPr>
                <w:vertAlign w:val="superscript"/>
              </w:rPr>
              <w:t>th</w:t>
            </w:r>
            <w:r>
              <w:t>-30</w:t>
            </w:r>
            <w:r w:rsidRPr="00E563E4">
              <w:rPr>
                <w:vertAlign w:val="superscript"/>
              </w:rPr>
              <w:t>th</w:t>
            </w:r>
            <w:r>
              <w:t xml:space="preserve"> </w:t>
            </w:r>
            <w:r w:rsidR="00DB1400">
              <w:t xml:space="preserve"> Sept</w:t>
            </w:r>
            <w:r>
              <w:t>, 2016</w:t>
            </w:r>
          </w:p>
          <w:p w:rsidR="00DB1400" w:rsidRDefault="00DB1400" w:rsidP="00836F28">
            <w:pPr>
              <w:pStyle w:val="BodyText"/>
            </w:pPr>
          </w:p>
          <w:p w:rsidR="00DB1400" w:rsidRDefault="00DB1400" w:rsidP="00836F28">
            <w:pPr>
              <w:pStyle w:val="BodyText"/>
            </w:pPr>
          </w:p>
        </w:tc>
        <w:tc>
          <w:tcPr>
            <w:tcW w:w="122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pStyle w:val="FieldText"/>
              <w:rPr>
                <w:rFonts w:cs="Arial"/>
                <w:sz w:val="20"/>
                <w:szCs w:val="20"/>
              </w:rPr>
            </w:pPr>
            <w:r>
              <w:fldChar w:fldCharType="begin">
                <w:ffData>
                  <w:name w:val=""/>
                  <w:enabled/>
                  <w:calcOnExit w:val="0"/>
                  <w:checkBox>
                    <w:sizeAuto/>
                    <w:default w:val="0"/>
                  </w:checkBox>
                </w:ffData>
              </w:fldChar>
            </w:r>
            <w:r w:rsidR="006514D3">
              <w:instrText xml:space="preserve"> FORMCHECKBOX </w:instrText>
            </w:r>
            <w:r w:rsidR="00915EF1">
              <w:fldChar w:fldCharType="separate"/>
            </w:r>
            <w:r>
              <w:fldChar w:fldCharType="end"/>
            </w:r>
            <w:r w:rsidR="006514D3" w:rsidRPr="002F5581">
              <w:rPr>
                <w:rFonts w:cs="Arial"/>
                <w:sz w:val="20"/>
                <w:szCs w:val="20"/>
              </w:rPr>
              <w:t xml:space="preserve"> </w:t>
            </w:r>
            <w:r w:rsidR="00B80F47">
              <w:rPr>
                <w:rFonts w:cs="Arial"/>
                <w:color w:val="000000"/>
                <w:sz w:val="20"/>
                <w:szCs w:val="20"/>
              </w:rPr>
              <w:t>$30</w:t>
            </w:r>
            <w:r w:rsidR="006514D3" w:rsidRPr="007C3808">
              <w:rPr>
                <w:rFonts w:cs="Arial"/>
                <w:color w:val="000000"/>
                <w:sz w:val="20"/>
                <w:szCs w:val="20"/>
              </w:rPr>
              <w:t>0</w:t>
            </w:r>
            <w:r w:rsidR="006514D3" w:rsidRPr="002F5581">
              <w:rPr>
                <w:rFonts w:cs="Arial"/>
                <w:sz w:val="20"/>
                <w:szCs w:val="20"/>
              </w:rPr>
              <w:t xml:space="preserve"> </w:t>
            </w:r>
            <w:r w:rsidR="006514D3" w:rsidRPr="00D3722D">
              <w:rPr>
                <w:rFonts w:cs="Arial"/>
                <w:b w:val="0"/>
                <w:sz w:val="20"/>
                <w:szCs w:val="20"/>
              </w:rPr>
              <w:t>(full rate)</w:t>
            </w:r>
            <w:r w:rsidR="006514D3" w:rsidRPr="002F5581">
              <w:rPr>
                <w:rFonts w:cs="Arial"/>
                <w:sz w:val="20"/>
                <w:szCs w:val="20"/>
              </w:rPr>
              <w:t xml:space="preserve"> </w:t>
            </w:r>
          </w:p>
          <w:p w:rsidR="006514D3" w:rsidRPr="002F5581" w:rsidRDefault="006514D3" w:rsidP="00836F28">
            <w:pPr>
              <w:rPr>
                <w:rFonts w:cs="Arial"/>
                <w:sz w:val="20"/>
                <w:szCs w:val="20"/>
              </w:rPr>
            </w:pPr>
          </w:p>
          <w:p w:rsidR="00836F28" w:rsidRPr="00836F28" w:rsidRDefault="00C67CBC" w:rsidP="00F966B6">
            <w:pPr>
              <w:pStyle w:val="FieldText"/>
              <w:ind w:left="744" w:hanging="744"/>
              <w:rPr>
                <w:rFonts w:cs="Arial"/>
                <w:b w:val="0"/>
                <w:sz w:val="20"/>
                <w:szCs w:val="20"/>
              </w:rPr>
            </w:pPr>
            <w:r>
              <w:fldChar w:fldCharType="begin">
                <w:ffData>
                  <w:name w:val="Check3"/>
                  <w:enabled/>
                  <w:calcOnExit w:val="0"/>
                  <w:checkBox>
                    <w:sizeAuto/>
                    <w:default w:val="0"/>
                  </w:checkBox>
                </w:ffData>
              </w:fldChar>
            </w:r>
            <w:r w:rsidR="006514D3">
              <w:instrText xml:space="preserve"> FORMCHECKBOX </w:instrText>
            </w:r>
            <w:r w:rsidR="00915EF1">
              <w:fldChar w:fldCharType="separate"/>
            </w:r>
            <w:r>
              <w:fldChar w:fldCharType="end"/>
            </w:r>
            <w:r w:rsidR="00DB1400">
              <w:t xml:space="preserve"> </w:t>
            </w:r>
            <w:r w:rsidR="00B80F47">
              <w:rPr>
                <w:rFonts w:cs="Arial"/>
                <w:color w:val="000000"/>
                <w:sz w:val="20"/>
                <w:szCs w:val="20"/>
              </w:rPr>
              <w:t>$27</w:t>
            </w:r>
            <w:r w:rsidR="00F804DD">
              <w:rPr>
                <w:rFonts w:cs="Arial"/>
                <w:color w:val="000000"/>
                <w:sz w:val="20"/>
                <w:szCs w:val="20"/>
              </w:rPr>
              <w:t>0</w:t>
            </w:r>
            <w:r w:rsidR="006514D3" w:rsidRPr="002F5581">
              <w:rPr>
                <w:rFonts w:cs="Arial"/>
                <w:sz w:val="20"/>
                <w:szCs w:val="20"/>
              </w:rPr>
              <w:t xml:space="preserve"> </w:t>
            </w:r>
            <w:r w:rsidR="006514D3" w:rsidRPr="00D3722D">
              <w:rPr>
                <w:rFonts w:cs="Arial"/>
                <w:b w:val="0"/>
                <w:sz w:val="20"/>
                <w:szCs w:val="20"/>
              </w:rPr>
              <w:t>(early bird, r</w:t>
            </w:r>
            <w:r w:rsidR="00D3722D">
              <w:rPr>
                <w:rFonts w:cs="Arial"/>
                <w:b w:val="0"/>
                <w:sz w:val="20"/>
                <w:szCs w:val="20"/>
              </w:rPr>
              <w:t>egister</w:t>
            </w:r>
            <w:r w:rsidR="008F6B57">
              <w:rPr>
                <w:rFonts w:cs="Arial"/>
                <w:b w:val="0"/>
                <w:sz w:val="20"/>
                <w:szCs w:val="20"/>
              </w:rPr>
              <w:t xml:space="preserve">     </w:t>
            </w:r>
            <w:r w:rsidR="00D3722D">
              <w:rPr>
                <w:rFonts w:cs="Arial"/>
                <w:b w:val="0"/>
                <w:sz w:val="20"/>
                <w:szCs w:val="20"/>
              </w:rPr>
              <w:t xml:space="preserve"> </w:t>
            </w:r>
            <w:r w:rsidR="008F6B57">
              <w:rPr>
                <w:rFonts w:cs="Arial"/>
                <w:b w:val="0"/>
                <w:sz w:val="20"/>
                <w:szCs w:val="20"/>
              </w:rPr>
              <w:t xml:space="preserve">                 </w:t>
            </w:r>
            <w:r w:rsidR="00F966B6">
              <w:rPr>
                <w:rFonts w:cs="Arial"/>
                <w:b w:val="0"/>
                <w:sz w:val="20"/>
                <w:szCs w:val="20"/>
              </w:rPr>
              <w:t xml:space="preserve">                       </w:t>
            </w:r>
            <w:r w:rsidR="008F6B57">
              <w:rPr>
                <w:rFonts w:cs="Arial"/>
                <w:b w:val="0"/>
                <w:sz w:val="20"/>
                <w:szCs w:val="20"/>
              </w:rPr>
              <w:t>by</w:t>
            </w:r>
            <w:r w:rsidR="00F966B6">
              <w:rPr>
                <w:rFonts w:cs="Arial"/>
                <w:b w:val="0"/>
                <w:sz w:val="20"/>
                <w:szCs w:val="20"/>
              </w:rPr>
              <w:t xml:space="preserve"> 30</w:t>
            </w:r>
            <w:r w:rsidR="00156BF7" w:rsidRPr="00156BF7">
              <w:rPr>
                <w:rFonts w:cs="Arial"/>
                <w:b w:val="0"/>
                <w:sz w:val="20"/>
                <w:szCs w:val="20"/>
                <w:vertAlign w:val="superscript"/>
              </w:rPr>
              <w:t>th</w:t>
            </w:r>
            <w:r w:rsidR="00F966B6">
              <w:rPr>
                <w:rFonts w:cs="Arial"/>
                <w:b w:val="0"/>
                <w:sz w:val="20"/>
                <w:szCs w:val="20"/>
              </w:rPr>
              <w:t xml:space="preserve"> June</w:t>
            </w:r>
            <w:r w:rsidR="008F6B57">
              <w:rPr>
                <w:rFonts w:cs="Arial"/>
                <w:b w:val="0"/>
                <w:sz w:val="20"/>
                <w:szCs w:val="20"/>
              </w:rPr>
              <w:t xml:space="preserve"> </w:t>
            </w:r>
            <w:r w:rsidR="00F966B6">
              <w:rPr>
                <w:rFonts w:cs="Arial"/>
                <w:b w:val="0"/>
                <w:sz w:val="20"/>
                <w:szCs w:val="20"/>
              </w:rPr>
              <w:t>2</w:t>
            </w:r>
            <w:r w:rsidR="008F6B57">
              <w:rPr>
                <w:rFonts w:cs="Arial"/>
                <w:b w:val="0"/>
                <w:sz w:val="20"/>
                <w:szCs w:val="20"/>
              </w:rPr>
              <w:t>016</w:t>
            </w:r>
            <w:r w:rsidR="006514D3" w:rsidRPr="00D3722D">
              <w:rPr>
                <w:rFonts w:cs="Arial"/>
                <w:b w:val="0"/>
                <w:sz w:val="20"/>
                <w:szCs w:val="20"/>
              </w:rPr>
              <w:t>)</w:t>
            </w:r>
          </w:p>
        </w:tc>
        <w:tc>
          <w:tcPr>
            <w:tcW w:w="1415"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rPr>
                <w:rFonts w:cs="Arial"/>
                <w:sz w:val="20"/>
                <w:szCs w:val="20"/>
              </w:rPr>
            </w:pPr>
            <w:r>
              <w:fldChar w:fldCharType="begin">
                <w:ffData>
                  <w:name w:val="Check3"/>
                  <w:enabled/>
                  <w:calcOnExit w:val="0"/>
                  <w:checkBox>
                    <w:sizeAuto/>
                    <w:default w:val="0"/>
                  </w:checkBox>
                </w:ffData>
              </w:fldChar>
            </w:r>
            <w:r w:rsidR="006514D3">
              <w:instrText xml:space="preserve"> FORMCHECKBOX </w:instrText>
            </w:r>
            <w:r w:rsidR="00915EF1">
              <w:fldChar w:fldCharType="separate"/>
            </w:r>
            <w:r>
              <w:fldChar w:fldCharType="end"/>
            </w:r>
            <w:r w:rsidR="00DB1400">
              <w:t xml:space="preserve"> </w:t>
            </w:r>
            <w:r w:rsidR="00B80F47">
              <w:rPr>
                <w:rFonts w:cs="Arial"/>
                <w:b/>
                <w:color w:val="000000"/>
                <w:sz w:val="20"/>
                <w:szCs w:val="20"/>
              </w:rPr>
              <w:t>$33</w:t>
            </w:r>
            <w:r w:rsidR="00F804DD">
              <w:rPr>
                <w:rFonts w:cs="Arial"/>
                <w:b/>
                <w:color w:val="000000"/>
                <w:sz w:val="20"/>
                <w:szCs w:val="20"/>
              </w:rPr>
              <w:t>0</w:t>
            </w:r>
            <w:r w:rsidR="006514D3" w:rsidRPr="002F5581">
              <w:rPr>
                <w:rFonts w:cs="Arial"/>
                <w:sz w:val="20"/>
                <w:szCs w:val="20"/>
              </w:rPr>
              <w:t xml:space="preserve"> (full rate)</w:t>
            </w:r>
          </w:p>
          <w:p w:rsidR="006514D3" w:rsidRPr="002F5581" w:rsidRDefault="006514D3" w:rsidP="00836F28">
            <w:pPr>
              <w:rPr>
                <w:rFonts w:cs="Arial"/>
                <w:sz w:val="20"/>
                <w:szCs w:val="20"/>
              </w:rPr>
            </w:pPr>
          </w:p>
          <w:p w:rsidR="00D3722D" w:rsidRDefault="00C67CBC" w:rsidP="00836F28">
            <w:pPr>
              <w:pStyle w:val="BodyText"/>
              <w:rPr>
                <w:rFonts w:cs="Arial"/>
                <w:sz w:val="20"/>
                <w:szCs w:val="20"/>
              </w:rPr>
            </w:pPr>
            <w:r>
              <w:fldChar w:fldCharType="begin">
                <w:ffData>
                  <w:name w:val="Check3"/>
                  <w:enabled/>
                  <w:calcOnExit w:val="0"/>
                  <w:checkBox>
                    <w:sizeAuto/>
                    <w:default w:val="0"/>
                  </w:checkBox>
                </w:ffData>
              </w:fldChar>
            </w:r>
            <w:r w:rsidR="006514D3">
              <w:instrText xml:space="preserve"> FORMCHECKBOX </w:instrText>
            </w:r>
            <w:r w:rsidR="00915EF1">
              <w:fldChar w:fldCharType="separate"/>
            </w:r>
            <w:r>
              <w:fldChar w:fldCharType="end"/>
            </w:r>
            <w:r w:rsidR="00DB1400">
              <w:t xml:space="preserve"> </w:t>
            </w:r>
            <w:r w:rsidR="00B80F47">
              <w:rPr>
                <w:rFonts w:cs="Arial"/>
                <w:b/>
                <w:color w:val="000000"/>
                <w:sz w:val="20"/>
                <w:szCs w:val="20"/>
              </w:rPr>
              <w:t>$300</w:t>
            </w:r>
            <w:r w:rsidR="006514D3" w:rsidRPr="002F5581">
              <w:rPr>
                <w:rFonts w:cs="Arial"/>
                <w:sz w:val="20"/>
                <w:szCs w:val="20"/>
              </w:rPr>
              <w:t xml:space="preserve"> (early bird, register</w:t>
            </w:r>
            <w:r w:rsidR="008F6B57">
              <w:rPr>
                <w:rFonts w:cs="Arial"/>
                <w:sz w:val="20"/>
                <w:szCs w:val="20"/>
              </w:rPr>
              <w:t xml:space="preserve">           </w:t>
            </w:r>
          </w:p>
          <w:p w:rsidR="006514D3" w:rsidRPr="00802042" w:rsidRDefault="008F6B57" w:rsidP="00F966B6">
            <w:pPr>
              <w:pStyle w:val="BodyText"/>
              <w:rPr>
                <w:b/>
              </w:rPr>
            </w:pPr>
            <w:r>
              <w:rPr>
                <w:rFonts w:cs="Arial"/>
                <w:sz w:val="20"/>
                <w:szCs w:val="20"/>
              </w:rPr>
              <w:t xml:space="preserve">              </w:t>
            </w:r>
            <w:r w:rsidR="006514D3" w:rsidRPr="002F5581">
              <w:rPr>
                <w:rFonts w:cs="Arial"/>
                <w:sz w:val="20"/>
                <w:szCs w:val="20"/>
              </w:rPr>
              <w:t xml:space="preserve">by </w:t>
            </w:r>
            <w:r w:rsidR="00F966B6">
              <w:rPr>
                <w:rFonts w:cs="Arial"/>
                <w:sz w:val="20"/>
                <w:szCs w:val="20"/>
              </w:rPr>
              <w:t>30</w:t>
            </w:r>
            <w:r w:rsidR="00F966B6" w:rsidRPr="00F966B6">
              <w:rPr>
                <w:rFonts w:cs="Arial"/>
                <w:sz w:val="20"/>
                <w:szCs w:val="20"/>
                <w:vertAlign w:val="superscript"/>
              </w:rPr>
              <w:t>th</w:t>
            </w:r>
            <w:r w:rsidR="00F966B6">
              <w:rPr>
                <w:rFonts w:cs="Arial"/>
                <w:sz w:val="20"/>
                <w:szCs w:val="20"/>
              </w:rPr>
              <w:t xml:space="preserve"> June</w:t>
            </w:r>
            <w:r>
              <w:rPr>
                <w:rFonts w:cs="Arial"/>
                <w:sz w:val="20"/>
                <w:szCs w:val="20"/>
              </w:rPr>
              <w:t xml:space="preserve"> 2016</w:t>
            </w:r>
            <w:r w:rsidR="006514D3" w:rsidRPr="004227B5">
              <w:rPr>
                <w:rFonts w:cs="Arial"/>
                <w:sz w:val="20"/>
                <w:szCs w:val="20"/>
              </w:rPr>
              <w:t>)</w:t>
            </w:r>
          </w:p>
        </w:tc>
        <w:tc>
          <w:tcPr>
            <w:tcW w:w="107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rPr>
                <w:rFonts w:cs="Arial"/>
                <w:sz w:val="20"/>
                <w:szCs w:val="20"/>
              </w:rPr>
            </w:pPr>
            <w:r>
              <w:fldChar w:fldCharType="begin">
                <w:ffData>
                  <w:name w:val=""/>
                  <w:enabled/>
                  <w:calcOnExit w:val="0"/>
                  <w:checkBox>
                    <w:sizeAuto/>
                    <w:default w:val="0"/>
                  </w:checkBox>
                </w:ffData>
              </w:fldChar>
            </w:r>
            <w:r w:rsidR="006514D3">
              <w:instrText xml:space="preserve"> FORMCHECKBOX </w:instrText>
            </w:r>
            <w:r w:rsidR="00915EF1">
              <w:fldChar w:fldCharType="separate"/>
            </w:r>
            <w:r>
              <w:fldChar w:fldCharType="end"/>
            </w:r>
            <w:r w:rsidR="00DB1400">
              <w:t xml:space="preserve"> </w:t>
            </w:r>
            <w:r w:rsidR="0030423E">
              <w:rPr>
                <w:rFonts w:cs="Arial"/>
                <w:b/>
                <w:color w:val="000000"/>
                <w:sz w:val="20"/>
                <w:szCs w:val="20"/>
              </w:rPr>
              <w:t>$100</w:t>
            </w:r>
          </w:p>
        </w:tc>
      </w:tr>
      <w:tr w:rsidR="00387E82" w:rsidRPr="00613129" w:rsidTr="005C12F1">
        <w:trPr>
          <w:trHeight w:val="432"/>
          <w:jc w:val="center"/>
        </w:trPr>
        <w:tc>
          <w:tcPr>
            <w:tcW w:w="1285" w:type="pct"/>
            <w:gridSpan w:val="4"/>
            <w:tcBorders>
              <w:top w:val="single" w:sz="4" w:space="0" w:color="auto"/>
              <w:left w:val="single" w:sz="4" w:space="0" w:color="auto"/>
              <w:bottom w:val="single" w:sz="4" w:space="0" w:color="auto"/>
              <w:right w:val="single" w:sz="4" w:space="0" w:color="auto"/>
            </w:tcBorders>
            <w:vAlign w:val="bottom"/>
          </w:tcPr>
          <w:p w:rsidR="00DB1400" w:rsidRDefault="00DB1400" w:rsidP="00836F28">
            <w:pPr>
              <w:pStyle w:val="BodyText"/>
            </w:pPr>
          </w:p>
          <w:p w:rsidR="002E0152" w:rsidRPr="002E0152" w:rsidRDefault="002E0152" w:rsidP="00836F28">
            <w:pPr>
              <w:pStyle w:val="BodyText"/>
              <w:rPr>
                <w:b/>
              </w:rPr>
            </w:pPr>
            <w:r w:rsidRPr="002E0152">
              <w:rPr>
                <w:b/>
              </w:rPr>
              <w:t>Half Symposium</w:t>
            </w:r>
          </w:p>
          <w:p w:rsidR="002E0152" w:rsidRDefault="002E0152" w:rsidP="00836F28">
            <w:pPr>
              <w:pStyle w:val="BodyText"/>
            </w:pPr>
          </w:p>
          <w:p w:rsidR="00DB1400" w:rsidRDefault="00C67CBC" w:rsidP="00836F28">
            <w:pPr>
              <w:pStyle w:val="BodyText"/>
            </w:pPr>
            <w:r>
              <w:fldChar w:fldCharType="begin">
                <w:ffData>
                  <w:name w:val=""/>
                  <w:enabled/>
                  <w:calcOnExit w:val="0"/>
                  <w:checkBox>
                    <w:sizeAuto/>
                    <w:default w:val="0"/>
                  </w:checkBox>
                </w:ffData>
              </w:fldChar>
            </w:r>
            <w:r w:rsidR="00DB1400">
              <w:instrText xml:space="preserve"> FORMCHECKBOX </w:instrText>
            </w:r>
            <w:r w:rsidR="00915EF1">
              <w:fldChar w:fldCharType="separate"/>
            </w:r>
            <w:r>
              <w:fldChar w:fldCharType="end"/>
            </w:r>
            <w:r w:rsidR="00E563E4">
              <w:t xml:space="preserve"> 29</w:t>
            </w:r>
            <w:r w:rsidR="00E563E4" w:rsidRPr="00E563E4">
              <w:rPr>
                <w:vertAlign w:val="superscript"/>
              </w:rPr>
              <w:t>th</w:t>
            </w:r>
            <w:r w:rsidR="00E563E4">
              <w:t xml:space="preserve"> Sept, 2016</w:t>
            </w:r>
            <w:r w:rsidR="00DB1400">
              <w:t xml:space="preserve"> Only</w:t>
            </w:r>
          </w:p>
          <w:p w:rsidR="002E0152" w:rsidRDefault="002E0152" w:rsidP="00836F28">
            <w:pPr>
              <w:pStyle w:val="BodyText"/>
            </w:pPr>
          </w:p>
          <w:p w:rsidR="00F966B6" w:rsidRDefault="00C67CBC" w:rsidP="00836F28">
            <w:pPr>
              <w:pStyle w:val="BodyText"/>
            </w:pPr>
            <w:r>
              <w:fldChar w:fldCharType="begin">
                <w:ffData>
                  <w:name w:val="Check3"/>
                  <w:enabled/>
                  <w:calcOnExit w:val="0"/>
                  <w:checkBox>
                    <w:sizeAuto/>
                    <w:default w:val="0"/>
                  </w:checkBox>
                </w:ffData>
              </w:fldChar>
            </w:r>
            <w:r w:rsidR="00DB1400">
              <w:instrText xml:space="preserve"> FORMCHECKBOX </w:instrText>
            </w:r>
            <w:r w:rsidR="00915EF1">
              <w:fldChar w:fldCharType="separate"/>
            </w:r>
            <w:r>
              <w:fldChar w:fldCharType="end"/>
            </w:r>
            <w:r w:rsidR="00E563E4">
              <w:t xml:space="preserve"> 30</w:t>
            </w:r>
            <w:r w:rsidR="00E563E4" w:rsidRPr="00E563E4">
              <w:rPr>
                <w:vertAlign w:val="superscript"/>
              </w:rPr>
              <w:t>th</w:t>
            </w:r>
            <w:r w:rsidR="00E563E4">
              <w:t xml:space="preserve"> Sept, 2016</w:t>
            </w:r>
            <w:r w:rsidR="00F804DD">
              <w:t xml:space="preserve"> </w:t>
            </w:r>
            <w:r w:rsidR="00DB1400">
              <w:t xml:space="preserve">Only     </w:t>
            </w:r>
          </w:p>
          <w:p w:rsidR="00DB1400" w:rsidRDefault="00DB1400" w:rsidP="00836F28">
            <w:pPr>
              <w:pStyle w:val="BodyText"/>
            </w:pPr>
            <w:r>
              <w:t xml:space="preserve">             </w:t>
            </w:r>
          </w:p>
        </w:tc>
        <w:tc>
          <w:tcPr>
            <w:tcW w:w="122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915EF1">
              <w:fldChar w:fldCharType="separate"/>
            </w:r>
            <w:r>
              <w:fldChar w:fldCharType="end"/>
            </w:r>
            <w:r w:rsidR="00DB1400">
              <w:t xml:space="preserve"> </w:t>
            </w:r>
            <w:r w:rsidR="00B80F47">
              <w:rPr>
                <w:rFonts w:cs="Arial"/>
                <w:b/>
                <w:color w:val="000000"/>
                <w:sz w:val="20"/>
                <w:szCs w:val="20"/>
              </w:rPr>
              <w:t>$17</w:t>
            </w:r>
            <w:r w:rsidR="00F804DD">
              <w:rPr>
                <w:rFonts w:cs="Arial"/>
                <w:b/>
                <w:color w:val="000000"/>
                <w:sz w:val="20"/>
                <w:szCs w:val="20"/>
              </w:rPr>
              <w:t>0</w:t>
            </w:r>
          </w:p>
        </w:tc>
        <w:tc>
          <w:tcPr>
            <w:tcW w:w="1415"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915EF1">
              <w:fldChar w:fldCharType="separate"/>
            </w:r>
            <w:r>
              <w:fldChar w:fldCharType="end"/>
            </w:r>
            <w:r w:rsidR="00DB1400">
              <w:t xml:space="preserve"> </w:t>
            </w:r>
            <w:r w:rsidR="00B80F47">
              <w:rPr>
                <w:rFonts w:cs="Arial"/>
                <w:b/>
                <w:color w:val="000000"/>
                <w:sz w:val="20"/>
                <w:szCs w:val="20"/>
              </w:rPr>
              <w:t>$18</w:t>
            </w:r>
            <w:r w:rsidR="00F804DD">
              <w:rPr>
                <w:rFonts w:cs="Arial"/>
                <w:b/>
                <w:color w:val="000000"/>
                <w:sz w:val="20"/>
                <w:szCs w:val="20"/>
              </w:rPr>
              <w:t>0</w:t>
            </w:r>
          </w:p>
        </w:tc>
        <w:tc>
          <w:tcPr>
            <w:tcW w:w="107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915EF1">
              <w:fldChar w:fldCharType="separate"/>
            </w:r>
            <w:r>
              <w:fldChar w:fldCharType="end"/>
            </w:r>
            <w:r w:rsidR="00DB1400">
              <w:t xml:space="preserve"> </w:t>
            </w:r>
            <w:r w:rsidR="0030423E">
              <w:rPr>
                <w:rFonts w:cs="Arial"/>
                <w:b/>
                <w:color w:val="000000"/>
                <w:sz w:val="20"/>
                <w:szCs w:val="20"/>
              </w:rPr>
              <w:t>$50</w:t>
            </w:r>
          </w:p>
        </w:tc>
      </w:tr>
      <w:tr w:rsidR="00387E82" w:rsidRPr="00613129" w:rsidTr="004227B5">
        <w:trPr>
          <w:trHeight w:hRule="exact" w:val="802"/>
          <w:jc w:val="center"/>
        </w:trPr>
        <w:tc>
          <w:tcPr>
            <w:tcW w:w="5000" w:type="pct"/>
            <w:gridSpan w:val="17"/>
            <w:tcBorders>
              <w:top w:val="single" w:sz="4" w:space="0" w:color="auto"/>
              <w:left w:val="single" w:sz="4" w:space="0" w:color="auto"/>
              <w:bottom w:val="single" w:sz="4" w:space="0" w:color="auto"/>
              <w:right w:val="single" w:sz="4" w:space="0" w:color="auto"/>
            </w:tcBorders>
            <w:vAlign w:val="bottom"/>
          </w:tcPr>
          <w:p w:rsidR="002E0152" w:rsidRDefault="002E0152" w:rsidP="00682C69">
            <w:pPr>
              <w:pStyle w:val="BodyText"/>
            </w:pPr>
          </w:p>
          <w:p w:rsidR="00922136" w:rsidRDefault="00C67CBC" w:rsidP="00682C69">
            <w:pPr>
              <w:pStyle w:val="BodyText"/>
              <w:rPr>
                <w:color w:val="FF0000"/>
              </w:rPr>
            </w:pPr>
            <w:r>
              <w:fldChar w:fldCharType="begin">
                <w:ffData>
                  <w:name w:val="Check3"/>
                  <w:enabled/>
                  <w:calcOnExit w:val="0"/>
                  <w:checkBox>
                    <w:sizeAuto/>
                    <w:default w:val="0"/>
                  </w:checkBox>
                </w:ffData>
              </w:fldChar>
            </w:r>
            <w:r w:rsidR="002E0152">
              <w:instrText xml:space="preserve"> FORMCHECKBOX </w:instrText>
            </w:r>
            <w:r w:rsidR="00915EF1">
              <w:fldChar w:fldCharType="separate"/>
            </w:r>
            <w:r>
              <w:fldChar w:fldCharType="end"/>
            </w:r>
            <w:r w:rsidR="002E0152">
              <w:t xml:space="preserve"> </w:t>
            </w:r>
            <w:r w:rsidR="002E0152" w:rsidRPr="00016CD4">
              <w:rPr>
                <w:b/>
              </w:rPr>
              <w:t>Dinner</w:t>
            </w:r>
            <w:r w:rsidR="002E0152" w:rsidRPr="00016CD4">
              <w:t xml:space="preserve"> </w:t>
            </w:r>
            <w:r w:rsidR="004227B5" w:rsidRPr="00016CD4">
              <w:rPr>
                <w:b/>
              </w:rPr>
              <w:t xml:space="preserve">$60 </w:t>
            </w:r>
            <w:r w:rsidR="00E563E4" w:rsidRPr="00016CD4">
              <w:t>(29</w:t>
            </w:r>
            <w:r w:rsidR="00E563E4" w:rsidRPr="00016CD4">
              <w:rPr>
                <w:vertAlign w:val="superscript"/>
              </w:rPr>
              <w:t>th</w:t>
            </w:r>
            <w:r w:rsidR="00E563E4" w:rsidRPr="00016CD4">
              <w:t xml:space="preserve"> </w:t>
            </w:r>
            <w:r w:rsidR="004227B5" w:rsidRPr="00016CD4">
              <w:t>September</w:t>
            </w:r>
            <w:r w:rsidR="00E563E4" w:rsidRPr="00016CD4">
              <w:t>, 2016</w:t>
            </w:r>
            <w:r w:rsidR="004227B5" w:rsidRPr="00016CD4">
              <w:t>)</w:t>
            </w:r>
          </w:p>
          <w:p w:rsidR="00922136" w:rsidRDefault="00922136" w:rsidP="00682C69">
            <w:pPr>
              <w:pStyle w:val="BodyText"/>
              <w:rPr>
                <w:color w:val="FF0000"/>
              </w:rPr>
            </w:pPr>
          </w:p>
          <w:p w:rsidR="00922136" w:rsidRDefault="00922136" w:rsidP="00682C69">
            <w:pPr>
              <w:pStyle w:val="BodyText"/>
              <w:rPr>
                <w:color w:val="FF0000"/>
              </w:rPr>
            </w:pPr>
          </w:p>
          <w:p w:rsidR="00BB08E6" w:rsidRDefault="00BB08E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BB08E6" w:rsidRPr="002E0152" w:rsidRDefault="00BB08E6" w:rsidP="00682C69">
            <w:pPr>
              <w:pStyle w:val="BodyText"/>
              <w:rPr>
                <w:color w:val="FF0000"/>
              </w:rPr>
            </w:pPr>
          </w:p>
          <w:p w:rsidR="002E0152" w:rsidRPr="005114CE" w:rsidRDefault="002E0152" w:rsidP="00682C69">
            <w:pPr>
              <w:pStyle w:val="BodyText"/>
            </w:pPr>
          </w:p>
        </w:tc>
      </w:tr>
    </w:tbl>
    <w:p w:rsidR="008A638F" w:rsidRDefault="008A638F"/>
    <w:tbl>
      <w:tblPr>
        <w:tblW w:w="6285" w:type="pct"/>
        <w:jc w:val="center"/>
        <w:tblBorders>
          <w:left w:val="single" w:sz="2" w:space="0" w:color="auto"/>
          <w:right w:val="single" w:sz="2" w:space="0" w:color="auto"/>
        </w:tblBorders>
        <w:tblLayout w:type="fixed"/>
        <w:tblLook w:val="0000" w:firstRow="0" w:lastRow="0" w:firstColumn="0" w:lastColumn="0" w:noHBand="0" w:noVBand="0"/>
      </w:tblPr>
      <w:tblGrid>
        <w:gridCol w:w="1282"/>
        <w:gridCol w:w="241"/>
        <w:gridCol w:w="27"/>
        <w:gridCol w:w="214"/>
        <w:gridCol w:w="46"/>
        <w:gridCol w:w="233"/>
        <w:gridCol w:w="26"/>
        <w:gridCol w:w="65"/>
        <w:gridCol w:w="46"/>
        <w:gridCol w:w="140"/>
        <w:gridCol w:w="22"/>
        <w:gridCol w:w="266"/>
        <w:gridCol w:w="264"/>
        <w:gridCol w:w="11"/>
        <w:gridCol w:w="253"/>
        <w:gridCol w:w="20"/>
        <w:gridCol w:w="244"/>
        <w:gridCol w:w="31"/>
        <w:gridCol w:w="233"/>
        <w:gridCol w:w="52"/>
        <w:gridCol w:w="212"/>
        <w:gridCol w:w="63"/>
        <w:gridCol w:w="199"/>
        <w:gridCol w:w="264"/>
        <w:gridCol w:w="262"/>
        <w:gridCol w:w="264"/>
        <w:gridCol w:w="264"/>
        <w:gridCol w:w="264"/>
        <w:gridCol w:w="264"/>
        <w:gridCol w:w="264"/>
        <w:gridCol w:w="275"/>
        <w:gridCol w:w="262"/>
        <w:gridCol w:w="255"/>
        <w:gridCol w:w="268"/>
        <w:gridCol w:w="57"/>
        <w:gridCol w:w="205"/>
        <w:gridCol w:w="118"/>
        <w:gridCol w:w="148"/>
        <w:gridCol w:w="63"/>
        <w:gridCol w:w="28"/>
        <w:gridCol w:w="172"/>
        <w:gridCol w:w="103"/>
        <w:gridCol w:w="161"/>
        <w:gridCol w:w="113"/>
        <w:gridCol w:w="192"/>
        <w:gridCol w:w="83"/>
        <w:gridCol w:w="181"/>
        <w:gridCol w:w="94"/>
        <w:gridCol w:w="170"/>
        <w:gridCol w:w="262"/>
        <w:gridCol w:w="264"/>
        <w:gridCol w:w="264"/>
        <w:gridCol w:w="264"/>
        <w:gridCol w:w="264"/>
        <w:gridCol w:w="264"/>
        <w:gridCol w:w="345"/>
      </w:tblGrid>
      <w:tr w:rsidR="00387E82" w:rsidRPr="00257202" w:rsidTr="00F966B6">
        <w:trPr>
          <w:trHeight w:hRule="exact" w:val="288"/>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7F7F7F"/>
            <w:vAlign w:val="center"/>
          </w:tcPr>
          <w:p w:rsidR="00DB1400" w:rsidRPr="007C3808" w:rsidRDefault="00257202" w:rsidP="00257202">
            <w:pPr>
              <w:pStyle w:val="Heading3"/>
              <w:jc w:val="left"/>
            </w:pPr>
            <w:r w:rsidRPr="007C3808">
              <w:lastRenderedPageBreak/>
              <w:t>Payment Details</w:t>
            </w:r>
          </w:p>
        </w:tc>
      </w:tr>
      <w:tr w:rsidR="00AA388E" w:rsidRPr="00613129" w:rsidTr="00F966B6">
        <w:trPr>
          <w:trHeight w:val="432"/>
          <w:jc w:val="center"/>
        </w:trPr>
        <w:tc>
          <w:tcPr>
            <w:tcW w:w="5000" w:type="pct"/>
            <w:gridSpan w:val="56"/>
            <w:tcBorders>
              <w:top w:val="single" w:sz="4" w:space="0" w:color="auto"/>
              <w:bottom w:val="nil"/>
            </w:tcBorders>
            <w:vAlign w:val="center"/>
          </w:tcPr>
          <w:p w:rsidR="00AA388E" w:rsidRDefault="00F966B6" w:rsidP="00F966B6">
            <w:pPr>
              <w:pStyle w:val="BodyText"/>
            </w:pPr>
            <w:r>
              <w:rPr>
                <w:b/>
              </w:rPr>
              <w:t xml:space="preserve">TOTAL DUE </w:t>
            </w:r>
            <w:r w:rsidRPr="00016CD4">
              <w:rPr>
                <w:b/>
              </w:rPr>
              <w:t>$</w:t>
            </w:r>
            <w:r>
              <w:rPr>
                <w:b/>
              </w:rPr>
              <w:t xml:space="preserve"> </w:t>
            </w:r>
            <w:r w:rsidRPr="006514D3">
              <w:fldChar w:fldCharType="begin">
                <w:ffData>
                  <w:name w:val="Text11"/>
                  <w:enabled/>
                  <w:calcOnExit w:val="0"/>
                  <w:textInput/>
                </w:ffData>
              </w:fldChar>
            </w:r>
            <w:r w:rsidRPr="006514D3">
              <w:instrText xml:space="preserve"> FORMTEXT </w:instrText>
            </w:r>
            <w:r w:rsidRPr="006514D3">
              <w:fldChar w:fldCharType="separate"/>
            </w:r>
            <w:r w:rsidRPr="006514D3">
              <w:t> </w:t>
            </w:r>
            <w:r w:rsidRPr="006514D3">
              <w:t> </w:t>
            </w:r>
            <w:r w:rsidRPr="006514D3">
              <w:t> </w:t>
            </w:r>
            <w:r w:rsidRPr="006514D3">
              <w:t> </w:t>
            </w:r>
            <w:r w:rsidRPr="006514D3">
              <w:t> </w:t>
            </w:r>
            <w:r w:rsidRPr="006514D3">
              <w:fldChar w:fldCharType="end"/>
            </w:r>
          </w:p>
        </w:tc>
      </w:tr>
      <w:tr w:rsidR="00F966B6" w:rsidRPr="00613129" w:rsidTr="00F966B6">
        <w:trPr>
          <w:trHeight w:val="432"/>
          <w:jc w:val="center"/>
        </w:trPr>
        <w:tc>
          <w:tcPr>
            <w:tcW w:w="5000" w:type="pct"/>
            <w:gridSpan w:val="56"/>
            <w:tcBorders>
              <w:top w:val="nil"/>
            </w:tcBorders>
            <w:vAlign w:val="center"/>
          </w:tcPr>
          <w:p w:rsidR="00F966B6" w:rsidRPr="003C239B" w:rsidRDefault="00F966B6" w:rsidP="00F966B6">
            <w:pPr>
              <w:pStyle w:val="BodyText"/>
              <w:rPr>
                <w:rFonts w:cs="Arial"/>
                <w:sz w:val="24"/>
                <w:szCs w:val="24"/>
              </w:rPr>
            </w:pPr>
            <w:r w:rsidRPr="003C239B">
              <w:rPr>
                <w:rFonts w:cs="Arial"/>
                <w:sz w:val="24"/>
                <w:szCs w:val="24"/>
              </w:rPr>
              <w:fldChar w:fldCharType="begin">
                <w:ffData>
                  <w:name w:val=""/>
                  <w:enabled/>
                  <w:calcOnExit w:val="0"/>
                  <w:checkBox>
                    <w:sizeAuto/>
                    <w:default w:val="0"/>
                  </w:checkBox>
                </w:ffData>
              </w:fldChar>
            </w:r>
            <w:r w:rsidRPr="003C239B">
              <w:rPr>
                <w:rFonts w:cs="Arial"/>
                <w:sz w:val="24"/>
                <w:szCs w:val="24"/>
              </w:rPr>
              <w:instrText xml:space="preserve"> FORMCHECKBOX </w:instrText>
            </w:r>
            <w:r w:rsidRPr="003C239B">
              <w:rPr>
                <w:rFonts w:cs="Arial"/>
                <w:sz w:val="24"/>
                <w:szCs w:val="24"/>
              </w:rPr>
            </w:r>
            <w:r w:rsidRPr="003C239B">
              <w:rPr>
                <w:rFonts w:cs="Arial"/>
                <w:sz w:val="24"/>
                <w:szCs w:val="24"/>
              </w:rPr>
              <w:fldChar w:fldCharType="separate"/>
            </w:r>
            <w:r w:rsidRPr="003C239B">
              <w:rPr>
                <w:rFonts w:cs="Arial"/>
                <w:sz w:val="24"/>
                <w:szCs w:val="24"/>
              </w:rPr>
              <w:fldChar w:fldCharType="end"/>
            </w:r>
            <w:r w:rsidRPr="003C239B">
              <w:rPr>
                <w:rFonts w:cs="Arial"/>
                <w:sz w:val="24"/>
                <w:szCs w:val="24"/>
              </w:rPr>
              <w:t xml:space="preserve"> </w:t>
            </w:r>
            <w:r w:rsidRPr="003C239B">
              <w:rPr>
                <w:rFonts w:cs="Arial"/>
                <w:sz w:val="20"/>
                <w:szCs w:val="20"/>
              </w:rPr>
              <w:t xml:space="preserve">EFT </w:t>
            </w:r>
          </w:p>
          <w:p w:rsidR="00F966B6" w:rsidRPr="003C239B" w:rsidRDefault="00F966B6" w:rsidP="00AA388E">
            <w:pPr>
              <w:pStyle w:val="BodyText"/>
              <w:rPr>
                <w:rFonts w:cs="Arial"/>
                <w:sz w:val="24"/>
                <w:szCs w:val="24"/>
              </w:rPr>
            </w:pPr>
          </w:p>
        </w:tc>
      </w:tr>
      <w:tr w:rsidR="00FA202A" w:rsidRPr="00613129" w:rsidTr="00AA388E">
        <w:trPr>
          <w:trHeight w:val="432"/>
          <w:jc w:val="center"/>
        </w:trPr>
        <w:tc>
          <w:tcPr>
            <w:tcW w:w="5000" w:type="pct"/>
            <w:gridSpan w:val="56"/>
            <w:vAlign w:val="center"/>
          </w:tcPr>
          <w:p w:rsidR="00F966B6" w:rsidRPr="00F966B6" w:rsidRDefault="00C67CBC" w:rsidP="00F966B6">
            <w:pPr>
              <w:pStyle w:val="ListParagraph"/>
              <w:ind w:left="0"/>
              <w:rPr>
                <w:rFonts w:ascii="Arial" w:hAnsi="Arial" w:cs="Arial"/>
                <w:i/>
                <w:sz w:val="20"/>
                <w:szCs w:val="20"/>
              </w:rPr>
            </w:pPr>
            <w:r w:rsidRPr="00F966B6">
              <w:rPr>
                <w:rFonts w:ascii="Arial" w:hAnsi="Arial" w:cs="Arial"/>
              </w:rPr>
              <w:fldChar w:fldCharType="begin">
                <w:ffData>
                  <w:name w:val="Check3"/>
                  <w:enabled/>
                  <w:calcOnExit w:val="0"/>
                  <w:checkBox>
                    <w:sizeAuto/>
                    <w:default w:val="0"/>
                    <w:checked w:val="0"/>
                  </w:checkBox>
                </w:ffData>
              </w:fldChar>
            </w:r>
            <w:r w:rsidR="00257202" w:rsidRPr="00F966B6">
              <w:rPr>
                <w:rFonts w:ascii="Arial" w:hAnsi="Arial" w:cs="Arial"/>
              </w:rPr>
              <w:instrText xml:space="preserve"> FORMCHECKBOX </w:instrText>
            </w:r>
            <w:r w:rsidR="00915EF1" w:rsidRPr="00F966B6">
              <w:rPr>
                <w:rFonts w:ascii="Arial" w:hAnsi="Arial" w:cs="Arial"/>
              </w:rPr>
            </w:r>
            <w:r w:rsidR="00915EF1" w:rsidRPr="00F966B6">
              <w:rPr>
                <w:rFonts w:ascii="Arial" w:hAnsi="Arial" w:cs="Arial"/>
              </w:rPr>
              <w:fldChar w:fldCharType="separate"/>
            </w:r>
            <w:r w:rsidRPr="00F966B6">
              <w:rPr>
                <w:rFonts w:ascii="Arial" w:hAnsi="Arial" w:cs="Arial"/>
              </w:rPr>
              <w:fldChar w:fldCharType="end"/>
            </w:r>
            <w:r w:rsidR="00257202" w:rsidRPr="00F966B6">
              <w:rPr>
                <w:rFonts w:ascii="Arial" w:hAnsi="Arial" w:cs="Arial"/>
                <w:sz w:val="20"/>
                <w:szCs w:val="20"/>
              </w:rPr>
              <w:t xml:space="preserve"> </w:t>
            </w:r>
            <w:r w:rsidR="0076665F" w:rsidRPr="00F966B6">
              <w:rPr>
                <w:rFonts w:ascii="Arial" w:hAnsi="Arial" w:cs="Arial"/>
                <w:sz w:val="20"/>
                <w:szCs w:val="20"/>
              </w:rPr>
              <w:t>MasterCard</w:t>
            </w:r>
            <w:r w:rsidR="00F966B6" w:rsidRPr="00F966B6">
              <w:rPr>
                <w:rFonts w:ascii="Arial" w:hAnsi="Arial" w:cs="Arial"/>
                <w:sz w:val="20"/>
                <w:szCs w:val="20"/>
              </w:rPr>
              <w:t xml:space="preserve"> </w:t>
            </w:r>
            <w:r w:rsidR="00F966B6">
              <w:rPr>
                <w:rFonts w:ascii="Arial" w:hAnsi="Arial" w:cs="Arial"/>
                <w:sz w:val="20"/>
                <w:szCs w:val="20"/>
              </w:rPr>
              <w:t xml:space="preserve">  </w:t>
            </w:r>
            <w:r w:rsidR="00F966B6">
              <w:rPr>
                <w:rFonts w:ascii="Arial" w:hAnsi="Arial" w:cs="Arial"/>
                <w:i/>
                <w:sz w:val="18"/>
                <w:szCs w:val="18"/>
              </w:rPr>
              <w:t>^</w:t>
            </w:r>
            <w:r w:rsidR="00F966B6" w:rsidRPr="00F966B6">
              <w:rPr>
                <w:rFonts w:ascii="Arial" w:hAnsi="Arial" w:cs="Arial"/>
                <w:i/>
                <w:sz w:val="18"/>
                <w:szCs w:val="18"/>
              </w:rPr>
              <w:t>Please note that credit card payments will attract an additional 5% processing fee.</w:t>
            </w:r>
          </w:p>
          <w:p w:rsidR="00257202" w:rsidRPr="00F966B6" w:rsidRDefault="00257202" w:rsidP="00257202">
            <w:pPr>
              <w:pStyle w:val="BodyText"/>
              <w:rPr>
                <w:rFonts w:cs="Arial"/>
              </w:rPr>
            </w:pPr>
          </w:p>
          <w:p w:rsidR="00257202" w:rsidRPr="00F966B6" w:rsidRDefault="00257202" w:rsidP="00257202">
            <w:pPr>
              <w:pStyle w:val="FieldText"/>
              <w:rPr>
                <w:rFonts w:cs="Arial"/>
              </w:rPr>
            </w:pPr>
          </w:p>
        </w:tc>
      </w:tr>
      <w:tr w:rsidR="00FA202A" w:rsidRPr="00613129" w:rsidTr="00AA388E">
        <w:trPr>
          <w:trHeight w:val="432"/>
          <w:jc w:val="center"/>
        </w:trPr>
        <w:tc>
          <w:tcPr>
            <w:tcW w:w="5000" w:type="pct"/>
            <w:gridSpan w:val="56"/>
            <w:vAlign w:val="center"/>
          </w:tcPr>
          <w:p w:rsidR="00F966B6" w:rsidRPr="00F966B6" w:rsidRDefault="00C67CBC" w:rsidP="00F966B6">
            <w:pPr>
              <w:pStyle w:val="ListParagraph"/>
              <w:ind w:left="0"/>
              <w:rPr>
                <w:rFonts w:ascii="Arial" w:hAnsi="Arial" w:cs="Arial"/>
                <w:i/>
                <w:sz w:val="20"/>
                <w:szCs w:val="20"/>
              </w:rPr>
            </w:pPr>
            <w:r w:rsidRPr="00F966B6">
              <w:rPr>
                <w:rFonts w:ascii="Arial" w:hAnsi="Arial" w:cs="Arial"/>
              </w:rPr>
              <w:fldChar w:fldCharType="begin">
                <w:ffData>
                  <w:name w:val="Check3"/>
                  <w:enabled/>
                  <w:calcOnExit w:val="0"/>
                  <w:checkBox>
                    <w:sizeAuto/>
                    <w:default w:val="0"/>
                    <w:checked w:val="0"/>
                  </w:checkBox>
                </w:ffData>
              </w:fldChar>
            </w:r>
            <w:r w:rsidR="00257202" w:rsidRPr="00F966B6">
              <w:rPr>
                <w:rFonts w:ascii="Arial" w:hAnsi="Arial" w:cs="Arial"/>
              </w:rPr>
              <w:instrText xml:space="preserve"> FORMCHECKBOX </w:instrText>
            </w:r>
            <w:r w:rsidR="00915EF1" w:rsidRPr="00F966B6">
              <w:rPr>
                <w:rFonts w:ascii="Arial" w:hAnsi="Arial" w:cs="Arial"/>
              </w:rPr>
            </w:r>
            <w:r w:rsidR="00915EF1" w:rsidRPr="00F966B6">
              <w:rPr>
                <w:rFonts w:ascii="Arial" w:hAnsi="Arial" w:cs="Arial"/>
              </w:rPr>
              <w:fldChar w:fldCharType="separate"/>
            </w:r>
            <w:r w:rsidRPr="00F966B6">
              <w:rPr>
                <w:rFonts w:ascii="Arial" w:hAnsi="Arial" w:cs="Arial"/>
              </w:rPr>
              <w:fldChar w:fldCharType="end"/>
            </w:r>
            <w:r w:rsidR="00257202" w:rsidRPr="00F966B6">
              <w:rPr>
                <w:rFonts w:ascii="Arial" w:hAnsi="Arial" w:cs="Arial"/>
                <w:sz w:val="20"/>
                <w:szCs w:val="20"/>
              </w:rPr>
              <w:t xml:space="preserve"> </w:t>
            </w:r>
            <w:r w:rsidR="00F966B6" w:rsidRPr="00F966B6">
              <w:rPr>
                <w:rFonts w:ascii="Arial" w:hAnsi="Arial" w:cs="Arial"/>
                <w:sz w:val="20"/>
                <w:szCs w:val="20"/>
              </w:rPr>
              <w:t xml:space="preserve">Visa </w:t>
            </w:r>
            <w:r w:rsidR="00F966B6">
              <w:rPr>
                <w:rFonts w:ascii="Arial" w:hAnsi="Arial" w:cs="Arial"/>
                <w:sz w:val="20"/>
                <w:szCs w:val="20"/>
              </w:rPr>
              <w:t xml:space="preserve">  </w:t>
            </w:r>
            <w:r w:rsidR="00F966B6" w:rsidRPr="00F966B6">
              <w:rPr>
                <w:rFonts w:ascii="Arial" w:hAnsi="Arial" w:cs="Arial"/>
                <w:i/>
                <w:sz w:val="20"/>
                <w:szCs w:val="20"/>
              </w:rPr>
              <w:t>^</w:t>
            </w:r>
            <w:r w:rsidR="00F966B6" w:rsidRPr="00F966B6">
              <w:rPr>
                <w:rFonts w:ascii="Arial" w:hAnsi="Arial" w:cs="Arial"/>
                <w:i/>
                <w:sz w:val="18"/>
                <w:szCs w:val="18"/>
              </w:rPr>
              <w:t>Please note that credit card payments will attract an additional 5% processing fee.</w:t>
            </w:r>
          </w:p>
          <w:p w:rsidR="00257202" w:rsidRPr="00F966B6" w:rsidRDefault="00257202" w:rsidP="00257202">
            <w:pPr>
              <w:pStyle w:val="BodyText"/>
              <w:rPr>
                <w:rFonts w:cs="Arial"/>
              </w:rPr>
            </w:pPr>
          </w:p>
          <w:p w:rsidR="00257202" w:rsidRPr="00F966B6" w:rsidRDefault="00257202" w:rsidP="00257202">
            <w:pPr>
              <w:pStyle w:val="FieldText"/>
              <w:rPr>
                <w:rFonts w:cs="Arial"/>
              </w:rPr>
            </w:pPr>
          </w:p>
        </w:tc>
      </w:tr>
      <w:tr w:rsidR="00FA202A" w:rsidRPr="00613129" w:rsidTr="00AA388E">
        <w:trPr>
          <w:trHeight w:val="432"/>
          <w:jc w:val="center"/>
        </w:trPr>
        <w:tc>
          <w:tcPr>
            <w:tcW w:w="5000" w:type="pct"/>
            <w:gridSpan w:val="56"/>
            <w:vAlign w:val="bottom"/>
          </w:tcPr>
          <w:p w:rsidR="00352E0D" w:rsidRDefault="00C3712C" w:rsidP="00352E0D">
            <w:pPr>
              <w:tabs>
                <w:tab w:val="left" w:pos="5040"/>
              </w:tabs>
              <w:spacing w:line="360" w:lineRule="auto"/>
              <w:rPr>
                <w:rFonts w:cs="Arial"/>
                <w:sz w:val="20"/>
                <w:szCs w:val="20"/>
              </w:rPr>
            </w:pPr>
            <w:r w:rsidRPr="00C3712C">
              <w:rPr>
                <w:rFonts w:cs="Arial"/>
                <w:b/>
                <w:sz w:val="20"/>
                <w:szCs w:val="20"/>
              </w:rPr>
              <w:t>EFT Details:</w:t>
            </w:r>
            <w:r w:rsidR="00836F28">
              <w:rPr>
                <w:rFonts w:cs="Arial"/>
                <w:sz w:val="20"/>
                <w:szCs w:val="20"/>
              </w:rPr>
              <w:t xml:space="preserve">                </w:t>
            </w:r>
          </w:p>
          <w:p w:rsidR="00352E0D" w:rsidRPr="00BA30A8" w:rsidRDefault="00352E0D" w:rsidP="00747F06">
            <w:pPr>
              <w:tabs>
                <w:tab w:val="left" w:pos="5040"/>
              </w:tabs>
              <w:spacing w:line="360" w:lineRule="auto"/>
              <w:rPr>
                <w:rFonts w:cs="Arial"/>
                <w:b/>
              </w:rPr>
            </w:pPr>
            <w:r w:rsidRPr="00487AF6">
              <w:rPr>
                <w:rFonts w:cs="Arial"/>
                <w:b/>
              </w:rPr>
              <w:t>Name your</w:t>
            </w:r>
            <w:r>
              <w:rPr>
                <w:rFonts w:cs="Arial"/>
                <w:b/>
              </w:rPr>
              <w:t xml:space="preserve"> EFT transaction by your Surname +</w:t>
            </w:r>
            <w:r w:rsidR="00973DE5">
              <w:rPr>
                <w:rFonts w:cs="Arial"/>
                <w:b/>
              </w:rPr>
              <w:t xml:space="preserve"> Initial</w:t>
            </w:r>
            <w:r>
              <w:rPr>
                <w:rFonts w:cs="Arial"/>
                <w:b/>
              </w:rPr>
              <w:t xml:space="preserve"> </w:t>
            </w:r>
            <w:r w:rsidR="00973DE5">
              <w:rPr>
                <w:rFonts w:cs="Arial"/>
                <w:b/>
              </w:rPr>
              <w:t>then Symposium</w:t>
            </w:r>
            <w:r w:rsidR="00747F06">
              <w:rPr>
                <w:rFonts w:cs="Arial"/>
                <w:b/>
              </w:rPr>
              <w:t xml:space="preserve">  </w:t>
            </w:r>
            <w:r w:rsidRPr="00BA30A8">
              <w:rPr>
                <w:rFonts w:cs="Arial"/>
                <w:b/>
              </w:rPr>
              <w:t xml:space="preserve">(e.g. </w:t>
            </w:r>
            <w:r w:rsidR="00973DE5">
              <w:rPr>
                <w:rFonts w:cs="Arial"/>
                <w:b/>
                <w:bCs/>
              </w:rPr>
              <w:t>Smith J Symposium</w:t>
            </w:r>
            <w:r w:rsidRPr="00BA30A8">
              <w:rPr>
                <w:rFonts w:cs="Arial"/>
                <w:b/>
                <w:bCs/>
              </w:rPr>
              <w:t>)</w:t>
            </w:r>
          </w:p>
          <w:p w:rsidR="00352E0D" w:rsidRDefault="00352E0D" w:rsidP="00093117">
            <w:pPr>
              <w:ind w:left="2215" w:hanging="2215"/>
              <w:rPr>
                <w:rFonts w:cs="Arial"/>
                <w:sz w:val="20"/>
                <w:szCs w:val="20"/>
              </w:rPr>
            </w:pPr>
          </w:p>
          <w:p w:rsidR="00093117" w:rsidRDefault="00973DE5" w:rsidP="00093117">
            <w:pPr>
              <w:ind w:left="2215" w:hanging="2215"/>
              <w:rPr>
                <w:rFonts w:cs="Arial"/>
                <w:sz w:val="20"/>
                <w:szCs w:val="20"/>
              </w:rPr>
            </w:pPr>
            <w:r>
              <w:rPr>
                <w:rFonts w:cs="Arial"/>
                <w:sz w:val="20"/>
                <w:szCs w:val="20"/>
              </w:rPr>
              <w:t xml:space="preserve">                                      </w:t>
            </w:r>
            <w:r w:rsidR="00C3712C" w:rsidRPr="005E2163">
              <w:rPr>
                <w:rFonts w:cs="Arial"/>
                <w:sz w:val="20"/>
                <w:szCs w:val="20"/>
              </w:rPr>
              <w:t xml:space="preserve">Australian Association for Social </w:t>
            </w:r>
            <w:r w:rsidR="00093117">
              <w:rPr>
                <w:rFonts w:cs="Arial"/>
                <w:sz w:val="20"/>
                <w:szCs w:val="20"/>
              </w:rPr>
              <w:t xml:space="preserve">Work and Welfare Education </w:t>
            </w:r>
          </w:p>
          <w:p w:rsidR="00C3712C" w:rsidRPr="00093117" w:rsidRDefault="00093117" w:rsidP="00093117">
            <w:pPr>
              <w:ind w:left="2215" w:hanging="2215"/>
              <w:rPr>
                <w:rFonts w:cs="Arial"/>
                <w:b/>
                <w:sz w:val="20"/>
                <w:szCs w:val="20"/>
              </w:rPr>
            </w:pPr>
            <w:r>
              <w:rPr>
                <w:rFonts w:cs="Arial"/>
                <w:b/>
                <w:sz w:val="20"/>
                <w:szCs w:val="20"/>
              </w:rPr>
              <w:t xml:space="preserve">       </w:t>
            </w:r>
            <w:r w:rsidR="00836F28">
              <w:rPr>
                <w:rFonts w:cs="Arial"/>
                <w:b/>
                <w:sz w:val="20"/>
                <w:szCs w:val="20"/>
              </w:rPr>
              <w:t xml:space="preserve">                              </w:t>
            </w:r>
            <w:r w:rsidR="00466781">
              <w:rPr>
                <w:rFonts w:cs="Arial"/>
                <w:b/>
                <w:sz w:val="20"/>
                <w:szCs w:val="20"/>
              </w:rPr>
              <w:t xml:space="preserve"> </w:t>
            </w:r>
            <w:r w:rsidR="00C3712C" w:rsidRPr="005E2163">
              <w:rPr>
                <w:rFonts w:cs="Arial"/>
                <w:sz w:val="20"/>
                <w:szCs w:val="20"/>
              </w:rPr>
              <w:t xml:space="preserve">BSB: 012-030 </w:t>
            </w:r>
          </w:p>
          <w:p w:rsidR="00093117" w:rsidRDefault="00973DE5" w:rsidP="00685C18">
            <w:pPr>
              <w:ind w:left="2078"/>
              <w:rPr>
                <w:rFonts w:cs="Arial"/>
                <w:sz w:val="20"/>
                <w:szCs w:val="20"/>
              </w:rPr>
            </w:pPr>
            <w:r>
              <w:rPr>
                <w:rFonts w:cs="Arial"/>
                <w:sz w:val="20"/>
                <w:szCs w:val="20"/>
              </w:rPr>
              <w:t xml:space="preserve"> </w:t>
            </w:r>
            <w:r w:rsidR="00093117">
              <w:rPr>
                <w:rFonts w:cs="Arial"/>
                <w:sz w:val="20"/>
                <w:szCs w:val="20"/>
              </w:rPr>
              <w:t xml:space="preserve">Acct no. 4028-16475 </w:t>
            </w:r>
          </w:p>
          <w:p w:rsidR="00C3712C" w:rsidRDefault="00973DE5" w:rsidP="00685C18">
            <w:pPr>
              <w:ind w:left="2078"/>
              <w:rPr>
                <w:rFonts w:cs="Arial"/>
                <w:sz w:val="20"/>
                <w:szCs w:val="20"/>
              </w:rPr>
            </w:pPr>
            <w:r>
              <w:rPr>
                <w:rFonts w:cs="Arial"/>
                <w:sz w:val="20"/>
                <w:szCs w:val="20"/>
              </w:rPr>
              <w:t xml:space="preserve"> </w:t>
            </w:r>
            <w:r w:rsidR="00C3712C" w:rsidRPr="005E2163">
              <w:rPr>
                <w:rFonts w:cs="Arial"/>
                <w:sz w:val="20"/>
                <w:szCs w:val="20"/>
              </w:rPr>
              <w:t>Branch Name: ANZ Bank, Broadway (Sydney)</w:t>
            </w:r>
          </w:p>
          <w:p w:rsidR="00352E0D" w:rsidRPr="005E2163" w:rsidRDefault="00352E0D" w:rsidP="00685C18">
            <w:pPr>
              <w:ind w:left="2078"/>
              <w:rPr>
                <w:rFonts w:cs="Arial"/>
                <w:sz w:val="20"/>
                <w:szCs w:val="20"/>
              </w:rPr>
            </w:pPr>
          </w:p>
          <w:p w:rsidR="00C3712C" w:rsidRPr="009C220D" w:rsidRDefault="00C3712C" w:rsidP="0014663E">
            <w:pPr>
              <w:pStyle w:val="FieldText"/>
            </w:pPr>
          </w:p>
        </w:tc>
      </w:tr>
      <w:tr w:rsidR="00387E82" w:rsidRPr="005114CE" w:rsidTr="003C239B">
        <w:trPr>
          <w:trHeight w:val="432"/>
          <w:jc w:val="center"/>
        </w:trPr>
        <w:tc>
          <w:tcPr>
            <w:tcW w:w="977" w:type="pct"/>
            <w:gridSpan w:val="8"/>
            <w:vAlign w:val="bottom"/>
          </w:tcPr>
          <w:p w:rsidR="00C3712C" w:rsidRDefault="00C3712C" w:rsidP="003C566C">
            <w:pPr>
              <w:pStyle w:val="BodyText"/>
              <w:rPr>
                <w:rFonts w:cs="Arial"/>
                <w:b/>
                <w:sz w:val="20"/>
                <w:szCs w:val="20"/>
              </w:rPr>
            </w:pPr>
            <w:r w:rsidRPr="00C3712C">
              <w:rPr>
                <w:rFonts w:cs="Arial"/>
                <w:b/>
                <w:sz w:val="20"/>
                <w:szCs w:val="20"/>
              </w:rPr>
              <w:t>Credit Card Details:</w:t>
            </w:r>
          </w:p>
          <w:p w:rsidR="00C3712C" w:rsidRDefault="00C3712C" w:rsidP="003C566C">
            <w:pPr>
              <w:pStyle w:val="BodyText"/>
              <w:rPr>
                <w:rFonts w:cs="Arial"/>
                <w:b/>
                <w:sz w:val="20"/>
                <w:szCs w:val="20"/>
              </w:rPr>
            </w:pPr>
          </w:p>
          <w:p w:rsidR="00C3712C" w:rsidRPr="00C3712C" w:rsidRDefault="00C3712C" w:rsidP="003C566C">
            <w:pPr>
              <w:pStyle w:val="BodyText"/>
              <w:rPr>
                <w:rFonts w:cs="Arial"/>
                <w:b/>
                <w:sz w:val="20"/>
                <w:szCs w:val="20"/>
              </w:rPr>
            </w:pPr>
            <w:r w:rsidRPr="005E2163">
              <w:rPr>
                <w:rFonts w:cs="Arial"/>
                <w:sz w:val="20"/>
                <w:szCs w:val="20"/>
              </w:rPr>
              <w:t>Cardholders Nam</w:t>
            </w:r>
            <w:r>
              <w:rPr>
                <w:rFonts w:cs="Arial"/>
                <w:sz w:val="20"/>
                <w:szCs w:val="20"/>
              </w:rPr>
              <w:t>e:</w:t>
            </w:r>
          </w:p>
        </w:tc>
        <w:tc>
          <w:tcPr>
            <w:tcW w:w="4023" w:type="pct"/>
            <w:gridSpan w:val="48"/>
            <w:tcBorders>
              <w:bottom w:val="single" w:sz="4" w:space="0" w:color="auto"/>
            </w:tcBorders>
            <w:vAlign w:val="bottom"/>
          </w:tcPr>
          <w:p w:rsidR="00C3712C" w:rsidRPr="009C220D" w:rsidRDefault="00C67CBC" w:rsidP="003C566C">
            <w:pPr>
              <w:pStyle w:val="FieldText"/>
            </w:pPr>
            <w:r w:rsidRPr="006514D3">
              <w:fldChar w:fldCharType="begin">
                <w:ffData>
                  <w:name w:val="Text11"/>
                  <w:enabled/>
                  <w:calcOnExit w:val="0"/>
                  <w:textInput/>
                </w:ffData>
              </w:fldChar>
            </w:r>
            <w:r w:rsidR="00FA202A" w:rsidRPr="006514D3">
              <w:instrText xml:space="preserve"> FORMTEXT </w:instrText>
            </w:r>
            <w:r w:rsidRPr="006514D3">
              <w:fldChar w:fldCharType="separate"/>
            </w:r>
            <w:r w:rsidR="00FA202A" w:rsidRPr="006514D3">
              <w:t> </w:t>
            </w:r>
            <w:r w:rsidR="00FA202A" w:rsidRPr="006514D3">
              <w:t> </w:t>
            </w:r>
            <w:r w:rsidR="00FA202A" w:rsidRPr="006514D3">
              <w:t> </w:t>
            </w:r>
            <w:r w:rsidR="00FA202A" w:rsidRPr="006514D3">
              <w:t> </w:t>
            </w:r>
            <w:r w:rsidR="00FA202A" w:rsidRPr="006514D3">
              <w:t> </w:t>
            </w:r>
            <w:r w:rsidRPr="006514D3">
              <w:fldChar w:fldCharType="end"/>
            </w:r>
          </w:p>
        </w:tc>
      </w:tr>
      <w:tr w:rsidR="00387E82" w:rsidRPr="00613129" w:rsidTr="003C239B">
        <w:trPr>
          <w:trHeight w:hRule="exact" w:val="576"/>
          <w:jc w:val="center"/>
        </w:trPr>
        <w:tc>
          <w:tcPr>
            <w:tcW w:w="998" w:type="pct"/>
            <w:gridSpan w:val="9"/>
            <w:vAlign w:val="bottom"/>
          </w:tcPr>
          <w:p w:rsidR="00685C18" w:rsidRPr="005114CE" w:rsidRDefault="00685C18" w:rsidP="00844AE4">
            <w:pPr>
              <w:pStyle w:val="BodyText"/>
            </w:pPr>
          </w:p>
        </w:tc>
        <w:tc>
          <w:tcPr>
            <w:tcW w:w="1893" w:type="pct"/>
            <w:gridSpan w:val="22"/>
            <w:vAlign w:val="bottom"/>
          </w:tcPr>
          <w:p w:rsidR="00685C18" w:rsidRDefault="00685C18" w:rsidP="00844AE4">
            <w:pPr>
              <w:pStyle w:val="FieldText"/>
            </w:pPr>
          </w:p>
        </w:tc>
        <w:tc>
          <w:tcPr>
            <w:tcW w:w="631" w:type="pct"/>
            <w:gridSpan w:val="8"/>
            <w:vAlign w:val="bottom"/>
          </w:tcPr>
          <w:p w:rsidR="00685C18" w:rsidRPr="005114CE" w:rsidRDefault="00685C18" w:rsidP="00844AE4">
            <w:pPr>
              <w:pStyle w:val="BodyText"/>
              <w:jc w:val="right"/>
            </w:pPr>
          </w:p>
        </w:tc>
        <w:tc>
          <w:tcPr>
            <w:tcW w:w="1478" w:type="pct"/>
            <w:gridSpan w:val="17"/>
            <w:vAlign w:val="bottom"/>
          </w:tcPr>
          <w:p w:rsidR="00685C18" w:rsidRPr="005114CE" w:rsidRDefault="00685C18" w:rsidP="00844AE4">
            <w:pPr>
              <w:pStyle w:val="FieldText"/>
            </w:pPr>
          </w:p>
        </w:tc>
      </w:tr>
      <w:tr w:rsidR="00AA388E" w:rsidRPr="00613129" w:rsidTr="003C239B">
        <w:trPr>
          <w:trHeight w:val="120"/>
          <w:jc w:val="center"/>
        </w:trPr>
        <w:tc>
          <w:tcPr>
            <w:tcW w:w="709" w:type="pct"/>
            <w:gridSpan w:val="3"/>
            <w:tcBorders>
              <w:right w:val="single" w:sz="2" w:space="0" w:color="auto"/>
            </w:tcBorders>
            <w:vAlign w:val="bottom"/>
          </w:tcPr>
          <w:p w:rsidR="00EF451D" w:rsidRPr="00685C18" w:rsidRDefault="00EF451D" w:rsidP="00C3712C">
            <w:pPr>
              <w:rPr>
                <w:rFonts w:cs="Arial"/>
                <w:b/>
                <w:sz w:val="20"/>
                <w:szCs w:val="20"/>
              </w:rPr>
            </w:pPr>
            <w:r>
              <w:rPr>
                <w:rFonts w:cs="Arial"/>
                <w:sz w:val="20"/>
                <w:szCs w:val="20"/>
              </w:rPr>
              <w:t xml:space="preserve">Card Number:  </w:t>
            </w:r>
          </w:p>
        </w:tc>
        <w:tc>
          <w:tcPr>
            <w:tcW w:w="119" w:type="pct"/>
            <w:gridSpan w:val="2"/>
            <w:tcBorders>
              <w:top w:val="single" w:sz="2" w:space="0" w:color="auto"/>
              <w:left w:val="single" w:sz="2" w:space="0" w:color="auto"/>
              <w:bottom w:val="single" w:sz="2" w:space="0" w:color="auto"/>
              <w:right w:val="single" w:sz="2"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19" w:type="pct"/>
            <w:gridSpan w:val="2"/>
            <w:tcBorders>
              <w:left w:val="single" w:sz="2" w:space="0" w:color="auto"/>
              <w:right w:val="single" w:sz="4" w:space="0" w:color="auto"/>
            </w:tcBorders>
            <w:vAlign w:val="center"/>
          </w:tcPr>
          <w:p w:rsidR="00EF451D" w:rsidRPr="005114CE" w:rsidRDefault="00EF451D" w:rsidP="00FA202A">
            <w:pPr>
              <w:ind w:left="-436"/>
              <w:jc w:val="right"/>
              <w:rPr>
                <w:szCs w:val="19"/>
              </w:rPr>
            </w:pPr>
          </w:p>
        </w:tc>
        <w:tc>
          <w:tcPr>
            <w:tcW w:w="125" w:type="pct"/>
            <w:gridSpan w:val="4"/>
            <w:tcBorders>
              <w:top w:val="single" w:sz="4" w:space="0" w:color="auto"/>
              <w:left w:val="single" w:sz="4" w:space="0" w:color="auto"/>
              <w:bottom w:val="single" w:sz="4" w:space="0" w:color="auto"/>
              <w:right w:val="single" w:sz="4"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2"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right w:val="single" w:sz="4"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1" w:type="pct"/>
            <w:gridSpan w:val="2"/>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EF451D" w:rsidRPr="00922136" w:rsidRDefault="00466781" w:rsidP="007E2276">
            <w:pPr>
              <w:ind w:left="-436"/>
              <w:jc w:val="right"/>
              <w:rPr>
                <w:b/>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1" w:type="pct"/>
            <w:gridSpan w:val="2"/>
            <w:tcBorders>
              <w:left w:val="single" w:sz="4" w:space="0" w:color="auto"/>
              <w:right w:val="nil"/>
            </w:tcBorders>
            <w:vAlign w:val="center"/>
          </w:tcPr>
          <w:p w:rsidR="00EF451D" w:rsidRPr="005114CE" w:rsidRDefault="00EF451D" w:rsidP="00FA202A">
            <w:pPr>
              <w:ind w:left="-436"/>
              <w:jc w:val="right"/>
              <w:rPr>
                <w:szCs w:val="19"/>
              </w:rPr>
            </w:pPr>
          </w:p>
        </w:tc>
        <w:tc>
          <w:tcPr>
            <w:tcW w:w="121" w:type="pct"/>
            <w:gridSpan w:val="2"/>
            <w:tcBorders>
              <w:left w:val="nil"/>
              <w:right w:val="single" w:sz="4" w:space="0" w:color="auto"/>
            </w:tcBorders>
            <w:vAlign w:val="center"/>
          </w:tcPr>
          <w:p w:rsidR="00EF451D" w:rsidRPr="005114CE" w:rsidRDefault="00EF451D" w:rsidP="00FA202A">
            <w:pPr>
              <w:ind w:left="-436"/>
              <w:jc w:val="right"/>
              <w:rPr>
                <w:szCs w:val="19"/>
              </w:rPr>
            </w:pPr>
          </w:p>
        </w:tc>
        <w:tc>
          <w:tcPr>
            <w:tcW w:w="120"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7E2276">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7E2276">
              <w:rPr>
                <w:b/>
              </w:rPr>
              <w:t> </w:t>
            </w:r>
            <w:r>
              <w:rPr>
                <w:b/>
              </w:rPr>
              <w:fldChar w:fldCharType="end"/>
            </w:r>
          </w:p>
        </w:tc>
        <w:tc>
          <w:tcPr>
            <w:tcW w:w="121"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0"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7E2276">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7E2276">
              <w:rPr>
                <w:b/>
              </w:rPr>
              <w:t> </w:t>
            </w:r>
            <w:r>
              <w:rPr>
                <w:b/>
              </w:rPr>
              <w:fldChar w:fldCharType="end"/>
            </w:r>
          </w:p>
        </w:tc>
        <w:tc>
          <w:tcPr>
            <w:tcW w:w="121"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1"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1" w:type="pct"/>
            <w:tcBorders>
              <w:left w:val="single" w:sz="4" w:space="0" w:color="auto"/>
              <w:right w:val="nil"/>
            </w:tcBorders>
            <w:vAlign w:val="center"/>
          </w:tcPr>
          <w:p w:rsidR="00EF451D" w:rsidRPr="005114CE" w:rsidRDefault="00EF451D" w:rsidP="00FA202A">
            <w:pPr>
              <w:ind w:left="-436"/>
              <w:jc w:val="right"/>
              <w:rPr>
                <w:szCs w:val="19"/>
              </w:rPr>
            </w:pPr>
          </w:p>
        </w:tc>
        <w:tc>
          <w:tcPr>
            <w:tcW w:w="126" w:type="pct"/>
            <w:tcBorders>
              <w:left w:val="nil"/>
              <w:right w:val="single" w:sz="4" w:space="0" w:color="auto"/>
            </w:tcBorders>
            <w:vAlign w:val="center"/>
          </w:tcPr>
          <w:p w:rsidR="00EF451D" w:rsidRPr="005114CE" w:rsidRDefault="00EF451D" w:rsidP="00FA202A">
            <w:pPr>
              <w:ind w:left="-436"/>
              <w:jc w:val="right"/>
              <w:rPr>
                <w:szCs w:val="19"/>
              </w:rPr>
            </w:pPr>
          </w:p>
        </w:tc>
        <w:tc>
          <w:tcPr>
            <w:tcW w:w="120"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17"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3"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0" w:type="pct"/>
            <w:gridSpan w:val="2"/>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1" w:type="pct"/>
            <w:gridSpan w:val="3"/>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40" w:type="pct"/>
            <w:gridSpan w:val="2"/>
            <w:tcBorders>
              <w:left w:val="single" w:sz="4" w:space="0" w:color="auto"/>
              <w:right w:val="nil"/>
            </w:tcBorders>
            <w:vAlign w:val="center"/>
          </w:tcPr>
          <w:p w:rsidR="00EF451D" w:rsidRPr="005114CE" w:rsidRDefault="00EF451D" w:rsidP="00FA202A">
            <w:pPr>
              <w:ind w:left="-436"/>
              <w:jc w:val="right"/>
              <w:rPr>
                <w:szCs w:val="19"/>
              </w:rPr>
            </w:pPr>
          </w:p>
        </w:tc>
        <w:tc>
          <w:tcPr>
            <w:tcW w:w="121" w:type="pct"/>
            <w:gridSpan w:val="2"/>
            <w:tcBorders>
              <w:left w:val="nil"/>
            </w:tcBorders>
            <w:vAlign w:val="center"/>
          </w:tcPr>
          <w:p w:rsidR="00EF451D" w:rsidRPr="005114CE" w:rsidRDefault="00EF451D" w:rsidP="00FA202A">
            <w:pPr>
              <w:ind w:left="-436"/>
              <w:jc w:val="right"/>
              <w:rPr>
                <w:szCs w:val="19"/>
              </w:rPr>
            </w:pPr>
          </w:p>
        </w:tc>
        <w:tc>
          <w:tcPr>
            <w:tcW w:w="121" w:type="pct"/>
            <w:gridSpan w:val="2"/>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0" w:type="pct"/>
            <w:tcBorders>
              <w:lef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1" w:type="pct"/>
            <w:tcBorders>
              <w:lef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1" w:type="pct"/>
            <w:tcBorders>
              <w:lef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tcBorders>
            <w:vAlign w:val="center"/>
          </w:tcPr>
          <w:p w:rsidR="00EF451D" w:rsidRPr="005114CE" w:rsidRDefault="00C67CBC" w:rsidP="00922136">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59" w:type="pct"/>
            <w:tcBorders>
              <w:left w:val="single" w:sz="4" w:space="0" w:color="auto"/>
            </w:tcBorders>
            <w:vAlign w:val="center"/>
          </w:tcPr>
          <w:p w:rsidR="00EF451D" w:rsidRPr="005114CE" w:rsidRDefault="00EF451D" w:rsidP="00EF451D">
            <w:pPr>
              <w:ind w:left="-436" w:right="68"/>
              <w:jc w:val="center"/>
              <w:rPr>
                <w:szCs w:val="19"/>
              </w:rPr>
            </w:pPr>
          </w:p>
        </w:tc>
      </w:tr>
      <w:tr w:rsidR="00FA202A" w:rsidRPr="00613129" w:rsidTr="003C239B">
        <w:trPr>
          <w:trHeight w:hRule="exact" w:val="144"/>
          <w:jc w:val="center"/>
        </w:trPr>
        <w:tc>
          <w:tcPr>
            <w:tcW w:w="998" w:type="pct"/>
            <w:gridSpan w:val="9"/>
            <w:vAlign w:val="bottom"/>
          </w:tcPr>
          <w:p w:rsidR="00860EA1" w:rsidRPr="005114CE" w:rsidRDefault="00860EA1" w:rsidP="0014663E">
            <w:pPr>
              <w:pStyle w:val="BodyText"/>
            </w:pPr>
          </w:p>
        </w:tc>
        <w:tc>
          <w:tcPr>
            <w:tcW w:w="1893" w:type="pct"/>
            <w:gridSpan w:val="22"/>
            <w:vAlign w:val="bottom"/>
          </w:tcPr>
          <w:p w:rsidR="00860EA1" w:rsidRDefault="00860EA1" w:rsidP="0014663E">
            <w:pPr>
              <w:pStyle w:val="FieldText"/>
            </w:pPr>
          </w:p>
        </w:tc>
        <w:tc>
          <w:tcPr>
            <w:tcW w:w="631" w:type="pct"/>
            <w:gridSpan w:val="8"/>
            <w:vAlign w:val="bottom"/>
          </w:tcPr>
          <w:p w:rsidR="00860EA1" w:rsidRPr="005114CE" w:rsidRDefault="00860EA1" w:rsidP="0075451A">
            <w:pPr>
              <w:pStyle w:val="BodyText"/>
              <w:jc w:val="right"/>
            </w:pPr>
          </w:p>
        </w:tc>
        <w:tc>
          <w:tcPr>
            <w:tcW w:w="1478" w:type="pct"/>
            <w:gridSpan w:val="17"/>
            <w:vAlign w:val="bottom"/>
          </w:tcPr>
          <w:p w:rsidR="00860EA1" w:rsidRPr="005114CE" w:rsidRDefault="00860EA1" w:rsidP="00682C69">
            <w:pPr>
              <w:pStyle w:val="FieldText"/>
            </w:pPr>
          </w:p>
        </w:tc>
      </w:tr>
      <w:tr w:rsidR="00AA388E" w:rsidRPr="00613129" w:rsidTr="003C239B">
        <w:trPr>
          <w:trHeight w:val="254"/>
          <w:jc w:val="center"/>
        </w:trPr>
        <w:tc>
          <w:tcPr>
            <w:tcW w:w="587" w:type="pct"/>
            <w:vAlign w:val="bottom"/>
          </w:tcPr>
          <w:p w:rsidR="00387E82" w:rsidRPr="005114CE" w:rsidRDefault="00387E82" w:rsidP="0014663E">
            <w:pPr>
              <w:pStyle w:val="BodyText"/>
            </w:pPr>
            <w:r>
              <w:t xml:space="preserve">Expiry Date: </w:t>
            </w:r>
          </w:p>
        </w:tc>
        <w:tc>
          <w:tcPr>
            <w:tcW w:w="110" w:type="pct"/>
            <w:tcBorders>
              <w:right w:val="single" w:sz="4" w:space="0" w:color="auto"/>
            </w:tcBorders>
            <w:vAlign w:val="center"/>
          </w:tcPr>
          <w:p w:rsidR="00387E82" w:rsidRPr="005114CE" w:rsidRDefault="00387E82" w:rsidP="00FA202A">
            <w:pPr>
              <w:pStyle w:val="BodyText"/>
              <w:jc w:val="right"/>
            </w:pPr>
          </w:p>
        </w:tc>
        <w:tc>
          <w:tcPr>
            <w:tcW w:w="110"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922136">
              <w:rPr>
                <w:b/>
              </w:rPr>
              <w:instrText xml:space="preserve"> FORMTEXT </w:instrText>
            </w:r>
            <w:r>
              <w:rPr>
                <w:b/>
              </w:rPr>
            </w:r>
            <w:r>
              <w:rPr>
                <w:b/>
              </w:rPr>
              <w:fldChar w:fldCharType="separate"/>
            </w:r>
            <w:r w:rsidR="00922136">
              <w:rPr>
                <w:b/>
              </w:rPr>
              <w:t> </w:t>
            </w:r>
            <w:r>
              <w:rPr>
                <w:b/>
              </w:rPr>
              <w:fldChar w:fldCharType="end"/>
            </w:r>
          </w:p>
        </w:tc>
        <w:tc>
          <w:tcPr>
            <w:tcW w:w="128" w:type="pct"/>
            <w:gridSpan w:val="2"/>
            <w:tcBorders>
              <w:left w:val="single" w:sz="4" w:space="0" w:color="auto"/>
            </w:tcBorders>
            <w:vAlign w:val="center"/>
          </w:tcPr>
          <w:p w:rsidR="00387E82" w:rsidRPr="005114CE" w:rsidRDefault="00387E82" w:rsidP="00FA202A">
            <w:pPr>
              <w:pStyle w:val="BodyText"/>
              <w:jc w:val="right"/>
            </w:pPr>
          </w:p>
        </w:tc>
        <w:tc>
          <w:tcPr>
            <w:tcW w:w="127" w:type="pct"/>
            <w:gridSpan w:val="4"/>
            <w:tcBorders>
              <w:top w:val="single" w:sz="4" w:space="0" w:color="auto"/>
              <w:left w:val="single" w:sz="4" w:space="0" w:color="auto"/>
              <w:bottom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31" w:type="pct"/>
            <w:gridSpan w:val="2"/>
            <w:tcBorders>
              <w:left w:val="single" w:sz="4" w:space="0" w:color="auto"/>
              <w:right w:val="nil"/>
              <w:tr2bl w:val="nil"/>
            </w:tcBorders>
            <w:vAlign w:val="center"/>
          </w:tcPr>
          <w:p w:rsidR="00387E82" w:rsidRPr="005114CE" w:rsidRDefault="00387E82" w:rsidP="00FA202A">
            <w:pPr>
              <w:pStyle w:val="BodyText"/>
              <w:jc w:val="right"/>
            </w:pPr>
          </w:p>
        </w:tc>
        <w:tc>
          <w:tcPr>
            <w:tcW w:w="126" w:type="pct"/>
            <w:gridSpan w:val="2"/>
            <w:tcBorders>
              <w:left w:val="nil"/>
              <w:tr2bl w:val="single" w:sz="4" w:space="0" w:color="auto"/>
            </w:tcBorders>
            <w:vAlign w:val="center"/>
          </w:tcPr>
          <w:p w:rsidR="00387E82" w:rsidRPr="00387E82" w:rsidRDefault="00387E82" w:rsidP="00FA202A">
            <w:pPr>
              <w:pStyle w:val="BodyText"/>
              <w:jc w:val="right"/>
              <w:rPr>
                <w:b/>
              </w:rPr>
            </w:pPr>
          </w:p>
        </w:tc>
        <w:tc>
          <w:tcPr>
            <w:tcW w:w="125" w:type="pct"/>
            <w:gridSpan w:val="2"/>
            <w:tcBorders>
              <w:right w:val="single" w:sz="4" w:space="0" w:color="auto"/>
            </w:tcBorders>
            <w:vAlign w:val="center"/>
          </w:tcPr>
          <w:p w:rsidR="00387E82" w:rsidRPr="005114CE" w:rsidRDefault="00387E82" w:rsidP="00FA202A">
            <w:pPr>
              <w:pStyle w:val="BodyText"/>
              <w:jc w:val="right"/>
            </w:pPr>
          </w:p>
        </w:tc>
        <w:tc>
          <w:tcPr>
            <w:tcW w:w="126"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31" w:type="pct"/>
            <w:gridSpan w:val="2"/>
            <w:tcBorders>
              <w:left w:val="single" w:sz="4" w:space="0" w:color="auto"/>
              <w:right w:val="single" w:sz="4" w:space="0" w:color="auto"/>
            </w:tcBorders>
            <w:vAlign w:val="center"/>
          </w:tcPr>
          <w:p w:rsidR="00387E82" w:rsidRPr="005114CE" w:rsidRDefault="00387E82" w:rsidP="00FA202A">
            <w:pPr>
              <w:pStyle w:val="BodyText"/>
              <w:jc w:val="right"/>
            </w:pPr>
          </w:p>
        </w:tc>
        <w:tc>
          <w:tcPr>
            <w:tcW w:w="126"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449" w:type="pct"/>
            <w:gridSpan w:val="13"/>
            <w:tcBorders>
              <w:left w:val="single" w:sz="4" w:space="0" w:color="auto"/>
            </w:tcBorders>
            <w:vAlign w:val="bottom"/>
          </w:tcPr>
          <w:p w:rsidR="00387E82" w:rsidRPr="005114CE" w:rsidRDefault="00387E82" w:rsidP="00387E82">
            <w:pPr>
              <w:pStyle w:val="Checkbox"/>
              <w:jc w:val="right"/>
            </w:pPr>
            <w:r>
              <w:t xml:space="preserve">                                        CSV:</w:t>
            </w:r>
          </w:p>
        </w:tc>
        <w:tc>
          <w:tcPr>
            <w:tcW w:w="148" w:type="pct"/>
            <w:gridSpan w:val="2"/>
            <w:tcBorders>
              <w:right w:val="single" w:sz="4" w:space="0" w:color="auto"/>
            </w:tcBorders>
            <w:vAlign w:val="bottom"/>
          </w:tcPr>
          <w:p w:rsidR="00387E82" w:rsidRPr="009C220D" w:rsidRDefault="00387E82" w:rsidP="007E2A15">
            <w:pPr>
              <w:rPr>
                <w:b/>
                <w:szCs w:val="19"/>
              </w:rPr>
            </w:pPr>
          </w:p>
        </w:tc>
        <w:tc>
          <w:tcPr>
            <w:tcW w:w="110" w:type="pct"/>
            <w:gridSpan w:val="3"/>
            <w:tcBorders>
              <w:top w:val="single" w:sz="4" w:space="0" w:color="auto"/>
              <w:left w:val="single" w:sz="4" w:space="0" w:color="auto"/>
              <w:bottom w:val="single" w:sz="4" w:space="0" w:color="auto"/>
              <w:right w:val="single" w:sz="4" w:space="0" w:color="auto"/>
            </w:tcBorders>
          </w:tcPr>
          <w:p w:rsidR="00387E82" w:rsidRPr="00922136" w:rsidRDefault="00C67CBC" w:rsidP="00FA202A">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26" w:type="pct"/>
            <w:gridSpan w:val="2"/>
            <w:tcBorders>
              <w:left w:val="single" w:sz="4" w:space="0" w:color="auto"/>
              <w:right w:val="single" w:sz="4" w:space="0" w:color="auto"/>
            </w:tcBorders>
          </w:tcPr>
          <w:p w:rsidR="00387E82" w:rsidRPr="009C220D" w:rsidRDefault="00387E82" w:rsidP="00FA202A">
            <w:pPr>
              <w:jc w:val="right"/>
              <w:rPr>
                <w:b/>
                <w:szCs w:val="19"/>
              </w:rPr>
            </w:pPr>
          </w:p>
        </w:tc>
        <w:tc>
          <w:tcPr>
            <w:tcW w:w="126" w:type="pct"/>
            <w:gridSpan w:val="2"/>
            <w:tcBorders>
              <w:top w:val="single" w:sz="4" w:space="0" w:color="auto"/>
              <w:left w:val="single" w:sz="4" w:space="0" w:color="auto"/>
              <w:bottom w:val="single" w:sz="4" w:space="0" w:color="auto"/>
              <w:right w:val="single" w:sz="4" w:space="0" w:color="auto"/>
            </w:tcBorders>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26" w:type="pct"/>
            <w:gridSpan w:val="2"/>
            <w:tcBorders>
              <w:left w:val="single" w:sz="4" w:space="0" w:color="auto"/>
              <w:right w:val="single" w:sz="4" w:space="0" w:color="auto"/>
            </w:tcBorders>
          </w:tcPr>
          <w:p w:rsidR="00387E82" w:rsidRPr="009C220D" w:rsidRDefault="00387E82" w:rsidP="00FA202A">
            <w:pPr>
              <w:jc w:val="right"/>
              <w:rPr>
                <w:b/>
                <w:szCs w:val="19"/>
              </w:rPr>
            </w:pPr>
          </w:p>
        </w:tc>
        <w:tc>
          <w:tcPr>
            <w:tcW w:w="126" w:type="pct"/>
            <w:gridSpan w:val="2"/>
            <w:tcBorders>
              <w:top w:val="single" w:sz="4" w:space="0" w:color="auto"/>
              <w:left w:val="single" w:sz="4" w:space="0" w:color="auto"/>
              <w:bottom w:val="single" w:sz="4" w:space="0" w:color="auto"/>
              <w:right w:val="single" w:sz="4" w:space="0" w:color="auto"/>
            </w:tcBorders>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962" w:type="pct"/>
            <w:gridSpan w:val="8"/>
            <w:tcBorders>
              <w:left w:val="single" w:sz="4" w:space="0" w:color="auto"/>
            </w:tcBorders>
            <w:vAlign w:val="bottom"/>
          </w:tcPr>
          <w:p w:rsidR="00387E82" w:rsidRPr="009C220D" w:rsidRDefault="00387E82" w:rsidP="007E2A15">
            <w:pPr>
              <w:rPr>
                <w:b/>
                <w:szCs w:val="19"/>
              </w:rPr>
            </w:pPr>
          </w:p>
        </w:tc>
      </w:tr>
      <w:tr w:rsidR="00387E82" w:rsidRPr="00613129" w:rsidTr="00AA388E">
        <w:trPr>
          <w:trHeight w:hRule="exact" w:val="144"/>
          <w:jc w:val="center"/>
        </w:trPr>
        <w:tc>
          <w:tcPr>
            <w:tcW w:w="5000" w:type="pct"/>
            <w:gridSpan w:val="56"/>
            <w:vAlign w:val="bottom"/>
          </w:tcPr>
          <w:p w:rsidR="00387E82" w:rsidRDefault="00387E82" w:rsidP="00682C69">
            <w:pPr>
              <w:pStyle w:val="BodyText"/>
            </w:pPr>
          </w:p>
          <w:p w:rsidR="00387E82" w:rsidRDefault="00387E82" w:rsidP="00682C69">
            <w:pPr>
              <w:pStyle w:val="BodyText"/>
            </w:pPr>
          </w:p>
        </w:tc>
      </w:tr>
      <w:tr w:rsidR="00387E82" w:rsidRPr="005114CE" w:rsidTr="00AA388E">
        <w:trPr>
          <w:trHeight w:val="144"/>
          <w:jc w:val="center"/>
        </w:trPr>
        <w:tc>
          <w:tcPr>
            <w:tcW w:w="5000" w:type="pct"/>
            <w:gridSpan w:val="56"/>
            <w:vAlign w:val="bottom"/>
          </w:tcPr>
          <w:p w:rsidR="00387E82" w:rsidRDefault="00387E82" w:rsidP="00282841">
            <w:pPr>
              <w:rPr>
                <w:rFonts w:cs="Arial"/>
                <w:b/>
                <w:u w:val="single"/>
              </w:rPr>
            </w:pPr>
          </w:p>
          <w:p w:rsidR="00387E82" w:rsidRPr="005114CE" w:rsidRDefault="00FA202A" w:rsidP="00A62A9F">
            <w:r w:rsidRPr="00A62A9F">
              <w:rPr>
                <w:rFonts w:cs="Arial"/>
                <w:b/>
                <w:sz w:val="22"/>
                <w:szCs w:val="22"/>
                <w:u w:val="single"/>
              </w:rPr>
              <w:t>Please send all</w:t>
            </w:r>
            <w:r w:rsidR="00387E82" w:rsidRPr="00A62A9F">
              <w:rPr>
                <w:rFonts w:cs="Arial"/>
                <w:b/>
                <w:sz w:val="22"/>
                <w:szCs w:val="22"/>
                <w:u w:val="single"/>
              </w:rPr>
              <w:t xml:space="preserve"> registrations and enquiries to: </w:t>
            </w:r>
            <w:hyperlink r:id="rId8" w:history="1">
              <w:r w:rsidR="00A62A9F" w:rsidRPr="007C3808">
                <w:rPr>
                  <w:rStyle w:val="Hyperlink"/>
                  <w:rFonts w:cs="Arial"/>
                  <w:b/>
                  <w:sz w:val="22"/>
                  <w:szCs w:val="22"/>
                </w:rPr>
                <w:t>admin@anzswwer.org</w:t>
              </w:r>
            </w:hyperlink>
          </w:p>
        </w:tc>
      </w:tr>
      <w:tr w:rsidR="00387E82" w:rsidRPr="005114CE" w:rsidTr="00AA388E">
        <w:trPr>
          <w:trHeight w:val="144"/>
          <w:jc w:val="center"/>
        </w:trPr>
        <w:tc>
          <w:tcPr>
            <w:tcW w:w="5000" w:type="pct"/>
            <w:gridSpan w:val="56"/>
            <w:vAlign w:val="bottom"/>
          </w:tcPr>
          <w:p w:rsidR="00387E82" w:rsidRPr="005114CE" w:rsidRDefault="00387E82" w:rsidP="00682C69">
            <w:pPr>
              <w:pStyle w:val="BodyText"/>
            </w:pPr>
          </w:p>
        </w:tc>
      </w:tr>
      <w:tr w:rsidR="00387E82" w:rsidRPr="00613129" w:rsidTr="00AA388E">
        <w:trPr>
          <w:trHeight w:hRule="exact" w:val="288"/>
          <w:jc w:val="center"/>
        </w:trPr>
        <w:tc>
          <w:tcPr>
            <w:tcW w:w="5000" w:type="pct"/>
            <w:gridSpan w:val="56"/>
            <w:shd w:val="clear" w:color="auto" w:fill="000000"/>
            <w:vAlign w:val="center"/>
          </w:tcPr>
          <w:p w:rsidR="00387E82" w:rsidRPr="009C220D" w:rsidRDefault="00387E82" w:rsidP="00257202">
            <w:pPr>
              <w:pStyle w:val="Heading3"/>
              <w:jc w:val="left"/>
            </w:pPr>
            <w:r>
              <w:t>Refunds Disclaimer</w:t>
            </w:r>
          </w:p>
        </w:tc>
      </w:tr>
      <w:tr w:rsidR="00387E82" w:rsidRPr="00613129" w:rsidTr="00AA388E">
        <w:trPr>
          <w:trHeight w:val="144"/>
          <w:jc w:val="center"/>
        </w:trPr>
        <w:tc>
          <w:tcPr>
            <w:tcW w:w="5000" w:type="pct"/>
            <w:gridSpan w:val="56"/>
            <w:tcBorders>
              <w:bottom w:val="nil"/>
            </w:tcBorders>
            <w:vAlign w:val="bottom"/>
          </w:tcPr>
          <w:p w:rsidR="00387E82" w:rsidRDefault="00387E82" w:rsidP="00F966B6">
            <w:pPr>
              <w:jc w:val="both"/>
              <w:rPr>
                <w:sz w:val="20"/>
                <w:szCs w:val="20"/>
              </w:rPr>
            </w:pPr>
          </w:p>
        </w:tc>
      </w:tr>
      <w:tr w:rsidR="00387E82" w:rsidRPr="005114CE" w:rsidTr="00AA388E">
        <w:trPr>
          <w:trHeight w:val="432"/>
          <w:jc w:val="center"/>
        </w:trPr>
        <w:tc>
          <w:tcPr>
            <w:tcW w:w="5000" w:type="pct"/>
            <w:gridSpan w:val="56"/>
            <w:tcBorders>
              <w:left w:val="single" w:sz="4" w:space="0" w:color="auto"/>
              <w:bottom w:val="single" w:sz="4" w:space="0" w:color="auto"/>
              <w:right w:val="single" w:sz="8" w:space="0" w:color="auto"/>
            </w:tcBorders>
            <w:vAlign w:val="bottom"/>
          </w:tcPr>
          <w:p w:rsidR="00387E82" w:rsidRPr="00156BF7" w:rsidRDefault="00387E82" w:rsidP="00F966B6">
            <w:pPr>
              <w:jc w:val="both"/>
              <w:rPr>
                <w:rFonts w:cs="Arial"/>
                <w:i/>
                <w:sz w:val="20"/>
                <w:szCs w:val="20"/>
              </w:rPr>
            </w:pPr>
            <w:r w:rsidRPr="00922136">
              <w:rPr>
                <w:rFonts w:cs="Arial"/>
                <w:i/>
                <w:sz w:val="20"/>
                <w:szCs w:val="20"/>
              </w:rPr>
              <w:t>Refunds: Due to costs associated with running this event, refunds w</w:t>
            </w:r>
            <w:r w:rsidR="0076665F" w:rsidRPr="00922136">
              <w:rPr>
                <w:rFonts w:cs="Arial"/>
                <w:i/>
                <w:sz w:val="20"/>
                <w:szCs w:val="20"/>
              </w:rPr>
              <w:t>ill only be issued up until the</w:t>
            </w:r>
            <w:r w:rsidR="00F804DD">
              <w:rPr>
                <w:rFonts w:cs="Arial"/>
                <w:i/>
                <w:sz w:val="20"/>
                <w:szCs w:val="20"/>
              </w:rPr>
              <w:t xml:space="preserve"> </w:t>
            </w:r>
            <w:r w:rsidR="00F966B6">
              <w:rPr>
                <w:rFonts w:cs="Arial"/>
                <w:i/>
                <w:sz w:val="20"/>
                <w:szCs w:val="20"/>
              </w:rPr>
              <w:t>31</w:t>
            </w:r>
            <w:r w:rsidR="00F966B6" w:rsidRPr="00F966B6">
              <w:rPr>
                <w:rFonts w:cs="Arial"/>
                <w:i/>
                <w:sz w:val="20"/>
                <w:szCs w:val="20"/>
                <w:vertAlign w:val="superscript"/>
              </w:rPr>
              <w:t>st</w:t>
            </w:r>
            <w:r w:rsidR="00F966B6">
              <w:rPr>
                <w:rFonts w:cs="Arial"/>
                <w:i/>
                <w:sz w:val="20"/>
                <w:szCs w:val="20"/>
              </w:rPr>
              <w:t xml:space="preserve"> August</w:t>
            </w:r>
            <w:r w:rsidR="00E563E4">
              <w:rPr>
                <w:rFonts w:cs="Arial"/>
                <w:i/>
                <w:sz w:val="20"/>
                <w:szCs w:val="20"/>
              </w:rPr>
              <w:t xml:space="preserve"> 2016</w:t>
            </w:r>
            <w:r w:rsidRPr="00922136">
              <w:rPr>
                <w:rFonts w:cs="Arial"/>
                <w:i/>
                <w:color w:val="FF0000"/>
                <w:sz w:val="20"/>
                <w:szCs w:val="20"/>
              </w:rPr>
              <w:t>,</w:t>
            </w:r>
            <w:r w:rsidRPr="00922136">
              <w:rPr>
                <w:rFonts w:cs="Arial"/>
                <w:i/>
                <w:sz w:val="20"/>
                <w:szCs w:val="20"/>
              </w:rPr>
              <w:t xml:space="preserve"> and will attract a 20% administration fee. Refunds will unfortunately be unavailable after this date. While all information was correct at time of writing, ANZSWWER reserves the right to change the symposium speakers and format if necessar</w:t>
            </w:r>
            <w:r w:rsidR="00F966B6">
              <w:rPr>
                <w:rFonts w:cs="Arial"/>
                <w:i/>
                <w:sz w:val="20"/>
                <w:szCs w:val="20"/>
              </w:rPr>
              <w:t xml:space="preserve">y. </w:t>
            </w:r>
            <w:r w:rsidRPr="00922136">
              <w:rPr>
                <w:rFonts w:cs="Arial"/>
                <w:i/>
                <w:sz w:val="20"/>
                <w:szCs w:val="20"/>
              </w:rPr>
              <w:t>In the event such changes are required, ANZSWWER will notify all registrants.</w:t>
            </w:r>
          </w:p>
        </w:tc>
      </w:tr>
    </w:tbl>
    <w:p w:rsidR="005F6E87" w:rsidRPr="004E34C6" w:rsidRDefault="005F6E87" w:rsidP="004E34C6"/>
    <w:sectPr w:rsidR="005F6E87" w:rsidRPr="004E34C6" w:rsidSect="00A701E3">
      <w:headerReference w:type="default" r:id="rId9"/>
      <w:pgSz w:w="12240" w:h="15840"/>
      <w:pgMar w:top="1070" w:right="1750" w:bottom="734" w:left="180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F1" w:rsidRPr="00E34997" w:rsidRDefault="00915EF1" w:rsidP="00E34997">
      <w:pPr>
        <w:rPr>
          <w:rFonts w:ascii="Times New Roman" w:hAnsi="Times New Roman"/>
          <w:sz w:val="24"/>
        </w:rPr>
      </w:pPr>
      <w:r>
        <w:separator/>
      </w:r>
    </w:p>
  </w:endnote>
  <w:endnote w:type="continuationSeparator" w:id="0">
    <w:p w:rsidR="00915EF1" w:rsidRPr="00E34997" w:rsidRDefault="00915EF1" w:rsidP="00E34997">
      <w:pPr>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F1" w:rsidRPr="00E34997" w:rsidRDefault="00915EF1" w:rsidP="00E34997">
      <w:pPr>
        <w:rPr>
          <w:rFonts w:ascii="Times New Roman" w:hAnsi="Times New Roman"/>
          <w:sz w:val="24"/>
        </w:rPr>
      </w:pPr>
      <w:r>
        <w:separator/>
      </w:r>
    </w:p>
  </w:footnote>
  <w:footnote w:type="continuationSeparator" w:id="0">
    <w:p w:rsidR="00915EF1" w:rsidRPr="00E34997" w:rsidRDefault="00915EF1" w:rsidP="00E34997">
      <w:pPr>
        <w:rPr>
          <w:rFonts w:ascii="Times New Roman" w:hAnsi="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CD" w:rsidRDefault="00D3722D" w:rsidP="00AA388E">
    <w:pPr>
      <w:ind w:left="-1134" w:right="-1141"/>
      <w:jc w:val="center"/>
      <w:rPr>
        <w:rFonts w:cs="Arial"/>
        <w:b/>
        <w:sz w:val="28"/>
        <w:szCs w:val="28"/>
      </w:rPr>
    </w:pPr>
    <w:r>
      <w:rPr>
        <w:rFonts w:cs="Arial"/>
        <w:b/>
        <w:sz w:val="28"/>
        <w:szCs w:val="28"/>
      </w:rPr>
      <w:t>ANZSWWER</w:t>
    </w:r>
    <w:r w:rsidRPr="0087418A">
      <w:rPr>
        <w:rFonts w:cs="Arial"/>
        <w:b/>
        <w:sz w:val="28"/>
        <w:szCs w:val="28"/>
      </w:rPr>
      <w:t xml:space="preserve"> Symposium</w:t>
    </w:r>
    <w:r>
      <w:rPr>
        <w:rFonts w:cs="Arial"/>
        <w:b/>
        <w:sz w:val="28"/>
        <w:szCs w:val="28"/>
      </w:rPr>
      <w:t xml:space="preserve"> </w:t>
    </w:r>
    <w:r w:rsidR="00AA388E">
      <w:rPr>
        <w:rFonts w:cs="Arial"/>
        <w:b/>
        <w:sz w:val="28"/>
        <w:szCs w:val="28"/>
      </w:rPr>
      <w:t xml:space="preserve">- </w:t>
    </w:r>
    <w:r w:rsidR="00E563E4">
      <w:rPr>
        <w:rFonts w:cs="Arial"/>
        <w:b/>
        <w:sz w:val="28"/>
        <w:szCs w:val="28"/>
      </w:rPr>
      <w:t>29</w:t>
    </w:r>
    <w:r w:rsidR="00833907" w:rsidRPr="00833907">
      <w:rPr>
        <w:rFonts w:cs="Arial"/>
        <w:b/>
        <w:sz w:val="28"/>
        <w:szCs w:val="28"/>
        <w:vertAlign w:val="superscript"/>
      </w:rPr>
      <w:t>th</w:t>
    </w:r>
    <w:r w:rsidR="00AA388E">
      <w:rPr>
        <w:rFonts w:cs="Arial"/>
        <w:b/>
        <w:sz w:val="28"/>
        <w:szCs w:val="28"/>
      </w:rPr>
      <w:t>-</w:t>
    </w:r>
    <w:r w:rsidR="00EC3AE1">
      <w:rPr>
        <w:rFonts w:cs="Arial"/>
        <w:b/>
        <w:sz w:val="28"/>
        <w:szCs w:val="28"/>
      </w:rPr>
      <w:t>30</w:t>
    </w:r>
    <w:r w:rsidR="006F52CD" w:rsidRPr="006F52CD">
      <w:rPr>
        <w:rFonts w:cs="Arial"/>
        <w:b/>
        <w:sz w:val="28"/>
        <w:szCs w:val="28"/>
        <w:vertAlign w:val="superscript"/>
      </w:rPr>
      <w:t>th</w:t>
    </w:r>
    <w:r w:rsidR="00833907">
      <w:rPr>
        <w:rFonts w:cs="Arial"/>
        <w:b/>
        <w:sz w:val="28"/>
        <w:szCs w:val="28"/>
      </w:rPr>
      <w:t xml:space="preserve"> September 2016</w:t>
    </w:r>
  </w:p>
  <w:p w:rsidR="00156BF7" w:rsidRDefault="001F71EE" w:rsidP="00E34997">
    <w:pPr>
      <w:jc w:val="center"/>
      <w:rPr>
        <w:rFonts w:cs="Arial"/>
        <w:b/>
        <w:sz w:val="28"/>
        <w:szCs w:val="28"/>
      </w:rPr>
    </w:pPr>
    <w:r>
      <w:rPr>
        <w:rFonts w:cs="Arial"/>
        <w:b/>
        <w:sz w:val="28"/>
        <w:szCs w:val="28"/>
      </w:rPr>
      <w:t xml:space="preserve"> </w:t>
    </w:r>
    <w:r w:rsidR="00747F06">
      <w:rPr>
        <w:rFonts w:cs="Arial"/>
        <w:b/>
        <w:sz w:val="28"/>
        <w:szCs w:val="28"/>
      </w:rPr>
      <w:t xml:space="preserve">National </w:t>
    </w:r>
    <w:r w:rsidR="00AA388E">
      <w:rPr>
        <w:rFonts w:cs="Arial"/>
        <w:b/>
        <w:sz w:val="28"/>
        <w:szCs w:val="28"/>
      </w:rPr>
      <w:t>Field Education Network - 28</w:t>
    </w:r>
    <w:r w:rsidR="00AA388E" w:rsidRPr="00156BF7">
      <w:rPr>
        <w:rFonts w:cs="Arial"/>
        <w:b/>
        <w:sz w:val="28"/>
        <w:szCs w:val="28"/>
        <w:vertAlign w:val="superscript"/>
      </w:rPr>
      <w:t>th</w:t>
    </w:r>
    <w:r w:rsidR="00AA388E">
      <w:rPr>
        <w:rFonts w:cs="Arial"/>
        <w:b/>
        <w:sz w:val="28"/>
        <w:szCs w:val="28"/>
      </w:rPr>
      <w:t xml:space="preserve"> of September 2016</w:t>
    </w:r>
  </w:p>
  <w:p w:rsidR="00D3722D" w:rsidRDefault="00833907" w:rsidP="00E34997">
    <w:pPr>
      <w:jc w:val="center"/>
      <w:rPr>
        <w:rFonts w:cs="Arial"/>
        <w:b/>
        <w:sz w:val="28"/>
        <w:szCs w:val="28"/>
      </w:rPr>
    </w:pPr>
    <w:r>
      <w:rPr>
        <w:rFonts w:cs="Arial"/>
        <w:b/>
        <w:sz w:val="28"/>
        <w:szCs w:val="28"/>
      </w:rPr>
      <w:t>James Cook University</w:t>
    </w:r>
    <w:r w:rsidR="00D3722D">
      <w:rPr>
        <w:rFonts w:cs="Arial"/>
        <w:b/>
        <w:sz w:val="28"/>
        <w:szCs w:val="28"/>
      </w:rPr>
      <w:t xml:space="preserve">, </w:t>
    </w:r>
    <w:r w:rsidR="00156BF7">
      <w:rPr>
        <w:rFonts w:cs="Arial"/>
        <w:b/>
        <w:sz w:val="28"/>
        <w:szCs w:val="28"/>
      </w:rPr>
      <w:t xml:space="preserve">Townsville, </w:t>
    </w:r>
    <w:r w:rsidR="00D3722D">
      <w:rPr>
        <w:rFonts w:cs="Arial"/>
        <w:b/>
        <w:sz w:val="28"/>
        <w:szCs w:val="28"/>
      </w:rPr>
      <w:t>Australia</w:t>
    </w:r>
  </w:p>
  <w:p w:rsidR="00747F06" w:rsidRDefault="00D3722D" w:rsidP="00747F06">
    <w:pPr>
      <w:tabs>
        <w:tab w:val="center" w:pos="5292"/>
        <w:tab w:val="left" w:pos="7400"/>
      </w:tabs>
    </w:pPr>
    <w:r>
      <w:t xml:space="preserve">                   </w:t>
    </w:r>
  </w:p>
  <w:p w:rsidR="009A5FD5" w:rsidRDefault="009A5FD5" w:rsidP="00747F06">
    <w:pPr>
      <w:tabs>
        <w:tab w:val="center" w:pos="5292"/>
        <w:tab w:val="left" w:pos="7400"/>
      </w:tabs>
      <w:jc w:val="center"/>
      <w:rPr>
        <w:rFonts w:ascii="Georgia" w:hAnsi="Georgia"/>
        <w:b/>
        <w:i/>
        <w:iCs/>
        <w:color w:val="003366"/>
        <w:sz w:val="32"/>
        <w:szCs w:val="32"/>
      </w:rPr>
    </w:pPr>
    <w:r w:rsidRPr="009A5FD5">
      <w:rPr>
        <w:rFonts w:ascii="Georgia" w:hAnsi="Georgia"/>
        <w:b/>
        <w:i/>
        <w:iCs/>
        <w:color w:val="003366"/>
        <w:sz w:val="32"/>
        <w:szCs w:val="32"/>
      </w:rPr>
      <w:t>Advancing our critical edge in</w:t>
    </w:r>
  </w:p>
  <w:p w:rsidR="009A5FD5" w:rsidRPr="009A5FD5" w:rsidRDefault="003C239B" w:rsidP="009A5FD5">
    <w:pPr>
      <w:pStyle w:val="Heading5"/>
      <w:jc w:val="center"/>
      <w:rPr>
        <w:rFonts w:ascii="Georgia" w:hAnsi="Georgia"/>
        <w:b/>
        <w:color w:val="333333"/>
        <w:sz w:val="32"/>
        <w:szCs w:val="32"/>
        <w:lang w:val="en-AU" w:eastAsia="en-AU"/>
      </w:rPr>
    </w:pPr>
    <w:proofErr w:type="gramStart"/>
    <w:r>
      <w:rPr>
        <w:rFonts w:ascii="Georgia" w:hAnsi="Georgia"/>
        <w:b/>
        <w:i/>
        <w:iCs/>
        <w:color w:val="003366"/>
        <w:sz w:val="32"/>
        <w:szCs w:val="32"/>
      </w:rPr>
      <w:t>socia</w:t>
    </w:r>
    <w:r w:rsidR="009A5FD5" w:rsidRPr="009A5FD5">
      <w:rPr>
        <w:rFonts w:ascii="Georgia" w:hAnsi="Georgia"/>
        <w:b/>
        <w:i/>
        <w:iCs/>
        <w:color w:val="003366"/>
        <w:sz w:val="32"/>
        <w:szCs w:val="32"/>
      </w:rPr>
      <w:t>l</w:t>
    </w:r>
    <w:proofErr w:type="gramEnd"/>
    <w:r w:rsidR="009A5FD5" w:rsidRPr="009A5FD5">
      <w:rPr>
        <w:rFonts w:ascii="Georgia" w:hAnsi="Georgia"/>
        <w:b/>
        <w:i/>
        <w:iCs/>
        <w:color w:val="003366"/>
        <w:sz w:val="32"/>
        <w:szCs w:val="32"/>
      </w:rPr>
      <w:t> welfare education, research and practice</w:t>
    </w:r>
  </w:p>
  <w:p w:rsidR="00BB08E6" w:rsidRDefault="006F52CD" w:rsidP="00747F06">
    <w:pPr>
      <w:tabs>
        <w:tab w:val="center" w:pos="4932"/>
        <w:tab w:val="left" w:pos="7851"/>
      </w:tabs>
    </w:pPr>
    <w:r>
      <w:t xml:space="preserve">                                                                              </w:t>
    </w:r>
    <w:r>
      <w:rPr>
        <w:noProof/>
        <w:lang w:val="en-AU" w:eastAsia="en-AU"/>
      </w:rPr>
      <w:drawing>
        <wp:inline distT="0" distB="0" distL="0" distR="0">
          <wp:extent cx="1291978" cy="680085"/>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risty Clear\Dropbox\Dropbox\Sharlene\Symposium\Symposium 2015\RMIT Logo.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9217" cy="683896"/>
                  </a:xfrm>
                  <a:prstGeom prst="rect">
                    <a:avLst/>
                  </a:prstGeom>
                  <a:noFill/>
                  <a:ln>
                    <a:noFill/>
                  </a:ln>
                </pic:spPr>
              </pic:pic>
            </a:graphicData>
          </a:graphic>
        </wp:inline>
      </w:drawing>
    </w:r>
    <w:r>
      <w:rPr>
        <w:rFonts w:ascii="Times New Roman" w:hAnsi="Times New Roman"/>
        <w:noProof/>
        <w:sz w:val="24"/>
        <w:lang w:val="en-AU" w:eastAsia="en-AU"/>
      </w:rPr>
      <w:drawing>
        <wp:anchor distT="0" distB="0" distL="114300" distR="114300" simplePos="0" relativeHeight="251657216" behindDoc="1" locked="0" layoutInCell="1" allowOverlap="1">
          <wp:simplePos x="0" y="0"/>
          <wp:positionH relativeFrom="column">
            <wp:posOffset>1346200</wp:posOffset>
          </wp:positionH>
          <wp:positionV relativeFrom="paragraph">
            <wp:posOffset>80010</wp:posOffset>
          </wp:positionV>
          <wp:extent cx="1295400" cy="594360"/>
          <wp:effectExtent l="0" t="0" r="0" b="0"/>
          <wp:wrapNone/>
          <wp:docPr id="10" name="Picture 10"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943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l4W7+Y90g9rzoU06FcTuk4J1xvYJWe7MsqbIkAluR9Ams2+VRLaOoTpQFMjIAEIw4WXq4h1ncSNvS919XN3NQA==" w:salt="6LdRCAikkLTh4k3Cqs5UJQ=="/>
  <w:defaultTabStop w:val="720"/>
  <w:drawingGridHorizontalSpacing w:val="9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2B"/>
    <w:rsid w:val="000071F7"/>
    <w:rsid w:val="00010B00"/>
    <w:rsid w:val="00016CD4"/>
    <w:rsid w:val="0002798A"/>
    <w:rsid w:val="00083002"/>
    <w:rsid w:val="00087B85"/>
    <w:rsid w:val="00093117"/>
    <w:rsid w:val="000A01F1"/>
    <w:rsid w:val="000A0AE3"/>
    <w:rsid w:val="000C1163"/>
    <w:rsid w:val="000C797A"/>
    <w:rsid w:val="000D2539"/>
    <w:rsid w:val="000D2BB8"/>
    <w:rsid w:val="000E1988"/>
    <w:rsid w:val="000E6640"/>
    <w:rsid w:val="000F2DF4"/>
    <w:rsid w:val="000F331B"/>
    <w:rsid w:val="000F6783"/>
    <w:rsid w:val="00120C95"/>
    <w:rsid w:val="0014663E"/>
    <w:rsid w:val="00156BF7"/>
    <w:rsid w:val="00175E12"/>
    <w:rsid w:val="00180664"/>
    <w:rsid w:val="001903F7"/>
    <w:rsid w:val="0019395E"/>
    <w:rsid w:val="001D6B76"/>
    <w:rsid w:val="001E131D"/>
    <w:rsid w:val="001F0464"/>
    <w:rsid w:val="001F71EE"/>
    <w:rsid w:val="001F758E"/>
    <w:rsid w:val="00211828"/>
    <w:rsid w:val="00250014"/>
    <w:rsid w:val="00257202"/>
    <w:rsid w:val="00263A0C"/>
    <w:rsid w:val="00263F88"/>
    <w:rsid w:val="00275BB5"/>
    <w:rsid w:val="00282841"/>
    <w:rsid w:val="00284B54"/>
    <w:rsid w:val="00286F6A"/>
    <w:rsid w:val="00287608"/>
    <w:rsid w:val="00287CCB"/>
    <w:rsid w:val="00291C8C"/>
    <w:rsid w:val="002A1ECE"/>
    <w:rsid w:val="002A2510"/>
    <w:rsid w:val="002A6FA9"/>
    <w:rsid w:val="002B4D1D"/>
    <w:rsid w:val="002C10B1"/>
    <w:rsid w:val="002C27A8"/>
    <w:rsid w:val="002D0A69"/>
    <w:rsid w:val="002D222A"/>
    <w:rsid w:val="002E0152"/>
    <w:rsid w:val="002E64B3"/>
    <w:rsid w:val="003005E6"/>
    <w:rsid w:val="0030423E"/>
    <w:rsid w:val="003076FD"/>
    <w:rsid w:val="00317005"/>
    <w:rsid w:val="00335259"/>
    <w:rsid w:val="00352E0D"/>
    <w:rsid w:val="00387E82"/>
    <w:rsid w:val="003929F1"/>
    <w:rsid w:val="003A1B63"/>
    <w:rsid w:val="003A3E97"/>
    <w:rsid w:val="003A41A1"/>
    <w:rsid w:val="003B2326"/>
    <w:rsid w:val="003B27A8"/>
    <w:rsid w:val="003C239B"/>
    <w:rsid w:val="003E2122"/>
    <w:rsid w:val="00400251"/>
    <w:rsid w:val="004227B5"/>
    <w:rsid w:val="00437ED0"/>
    <w:rsid w:val="00440CD8"/>
    <w:rsid w:val="00443837"/>
    <w:rsid w:val="00447DAA"/>
    <w:rsid w:val="00450F66"/>
    <w:rsid w:val="00452DB5"/>
    <w:rsid w:val="004574AC"/>
    <w:rsid w:val="00461739"/>
    <w:rsid w:val="00466781"/>
    <w:rsid w:val="00467865"/>
    <w:rsid w:val="0047740B"/>
    <w:rsid w:val="00480E60"/>
    <w:rsid w:val="0048685F"/>
    <w:rsid w:val="004A1437"/>
    <w:rsid w:val="004A4198"/>
    <w:rsid w:val="004A4227"/>
    <w:rsid w:val="004A54EA"/>
    <w:rsid w:val="004B0578"/>
    <w:rsid w:val="004E34C6"/>
    <w:rsid w:val="004F62AD"/>
    <w:rsid w:val="00501AE8"/>
    <w:rsid w:val="00504B65"/>
    <w:rsid w:val="005114CE"/>
    <w:rsid w:val="0051154A"/>
    <w:rsid w:val="0052122B"/>
    <w:rsid w:val="005557F6"/>
    <w:rsid w:val="00563778"/>
    <w:rsid w:val="005B07CD"/>
    <w:rsid w:val="005B38ED"/>
    <w:rsid w:val="005B4AE2"/>
    <w:rsid w:val="005B64B9"/>
    <w:rsid w:val="005C12F1"/>
    <w:rsid w:val="005E63CC"/>
    <w:rsid w:val="005F6E87"/>
    <w:rsid w:val="00607FED"/>
    <w:rsid w:val="00613129"/>
    <w:rsid w:val="00617C65"/>
    <w:rsid w:val="0063459A"/>
    <w:rsid w:val="006514D3"/>
    <w:rsid w:val="0066126B"/>
    <w:rsid w:val="00682C69"/>
    <w:rsid w:val="00685C18"/>
    <w:rsid w:val="006961E0"/>
    <w:rsid w:val="006B1734"/>
    <w:rsid w:val="006B1CB5"/>
    <w:rsid w:val="006C798B"/>
    <w:rsid w:val="006D2635"/>
    <w:rsid w:val="006D779C"/>
    <w:rsid w:val="006E4F63"/>
    <w:rsid w:val="006E729E"/>
    <w:rsid w:val="006F52CD"/>
    <w:rsid w:val="00700333"/>
    <w:rsid w:val="007160DB"/>
    <w:rsid w:val="00722A00"/>
    <w:rsid w:val="007325A9"/>
    <w:rsid w:val="00747F06"/>
    <w:rsid w:val="0075451A"/>
    <w:rsid w:val="007602AC"/>
    <w:rsid w:val="00760989"/>
    <w:rsid w:val="00760DB4"/>
    <w:rsid w:val="0076665F"/>
    <w:rsid w:val="00774B67"/>
    <w:rsid w:val="00786E50"/>
    <w:rsid w:val="0079399D"/>
    <w:rsid w:val="00793AC6"/>
    <w:rsid w:val="007A71DE"/>
    <w:rsid w:val="007B199B"/>
    <w:rsid w:val="007B6119"/>
    <w:rsid w:val="007C1DA0"/>
    <w:rsid w:val="007C3808"/>
    <w:rsid w:val="007C71B8"/>
    <w:rsid w:val="007D0719"/>
    <w:rsid w:val="007E2276"/>
    <w:rsid w:val="007E2A15"/>
    <w:rsid w:val="007E56C4"/>
    <w:rsid w:val="007F3D5B"/>
    <w:rsid w:val="00802042"/>
    <w:rsid w:val="008107D6"/>
    <w:rsid w:val="008262C8"/>
    <w:rsid w:val="00833907"/>
    <w:rsid w:val="00836F28"/>
    <w:rsid w:val="00841645"/>
    <w:rsid w:val="00852EC6"/>
    <w:rsid w:val="00860EA1"/>
    <w:rsid w:val="008753A7"/>
    <w:rsid w:val="0088782D"/>
    <w:rsid w:val="008A638F"/>
    <w:rsid w:val="008B7081"/>
    <w:rsid w:val="008C5490"/>
    <w:rsid w:val="008D7A67"/>
    <w:rsid w:val="008F2F8A"/>
    <w:rsid w:val="008F5BCD"/>
    <w:rsid w:val="008F6B57"/>
    <w:rsid w:val="00902964"/>
    <w:rsid w:val="00915EF1"/>
    <w:rsid w:val="00920507"/>
    <w:rsid w:val="00922136"/>
    <w:rsid w:val="0093326B"/>
    <w:rsid w:val="00933455"/>
    <w:rsid w:val="0094790F"/>
    <w:rsid w:val="00952A01"/>
    <w:rsid w:val="00961A30"/>
    <w:rsid w:val="00966B90"/>
    <w:rsid w:val="009737B7"/>
    <w:rsid w:val="00973DE5"/>
    <w:rsid w:val="009802C4"/>
    <w:rsid w:val="009976D9"/>
    <w:rsid w:val="00997A3E"/>
    <w:rsid w:val="009A12D5"/>
    <w:rsid w:val="009A4EA3"/>
    <w:rsid w:val="009A55DC"/>
    <w:rsid w:val="009A5FD5"/>
    <w:rsid w:val="009C220D"/>
    <w:rsid w:val="009D53FF"/>
    <w:rsid w:val="009F11E8"/>
    <w:rsid w:val="009F2095"/>
    <w:rsid w:val="00A211B2"/>
    <w:rsid w:val="00A2727E"/>
    <w:rsid w:val="00A35524"/>
    <w:rsid w:val="00A54C6C"/>
    <w:rsid w:val="00A60C9E"/>
    <w:rsid w:val="00A62A9F"/>
    <w:rsid w:val="00A701E3"/>
    <w:rsid w:val="00A74F99"/>
    <w:rsid w:val="00A82BA3"/>
    <w:rsid w:val="00A90A12"/>
    <w:rsid w:val="00A94ACC"/>
    <w:rsid w:val="00AA2EA7"/>
    <w:rsid w:val="00AA388E"/>
    <w:rsid w:val="00AA62CE"/>
    <w:rsid w:val="00AB081D"/>
    <w:rsid w:val="00AE6FA4"/>
    <w:rsid w:val="00B03907"/>
    <w:rsid w:val="00B11811"/>
    <w:rsid w:val="00B311E1"/>
    <w:rsid w:val="00B4735C"/>
    <w:rsid w:val="00B579DF"/>
    <w:rsid w:val="00B80F47"/>
    <w:rsid w:val="00B90EC2"/>
    <w:rsid w:val="00BA1153"/>
    <w:rsid w:val="00BA268F"/>
    <w:rsid w:val="00BB08E6"/>
    <w:rsid w:val="00BB4AA6"/>
    <w:rsid w:val="00C079CA"/>
    <w:rsid w:val="00C3712C"/>
    <w:rsid w:val="00C45FDA"/>
    <w:rsid w:val="00C673AF"/>
    <w:rsid w:val="00C67741"/>
    <w:rsid w:val="00C67CBC"/>
    <w:rsid w:val="00C74647"/>
    <w:rsid w:val="00C76039"/>
    <w:rsid w:val="00C76480"/>
    <w:rsid w:val="00C80AD2"/>
    <w:rsid w:val="00C92FD6"/>
    <w:rsid w:val="00CD7A32"/>
    <w:rsid w:val="00CE5DC7"/>
    <w:rsid w:val="00CE7D54"/>
    <w:rsid w:val="00D04030"/>
    <w:rsid w:val="00D14E73"/>
    <w:rsid w:val="00D3722D"/>
    <w:rsid w:val="00D55AFA"/>
    <w:rsid w:val="00D6155E"/>
    <w:rsid w:val="00D76AC3"/>
    <w:rsid w:val="00D83A19"/>
    <w:rsid w:val="00D86A85"/>
    <w:rsid w:val="00D90A75"/>
    <w:rsid w:val="00DA4514"/>
    <w:rsid w:val="00DA7957"/>
    <w:rsid w:val="00DB1400"/>
    <w:rsid w:val="00DC47A2"/>
    <w:rsid w:val="00DE1551"/>
    <w:rsid w:val="00DE7FB7"/>
    <w:rsid w:val="00DF11C5"/>
    <w:rsid w:val="00DF5024"/>
    <w:rsid w:val="00E030D0"/>
    <w:rsid w:val="00E106E2"/>
    <w:rsid w:val="00E20DDA"/>
    <w:rsid w:val="00E276AE"/>
    <w:rsid w:val="00E32A8B"/>
    <w:rsid w:val="00E34997"/>
    <w:rsid w:val="00E36054"/>
    <w:rsid w:val="00E37E7B"/>
    <w:rsid w:val="00E46E04"/>
    <w:rsid w:val="00E563E4"/>
    <w:rsid w:val="00E613AC"/>
    <w:rsid w:val="00E87396"/>
    <w:rsid w:val="00E96F6F"/>
    <w:rsid w:val="00EB478A"/>
    <w:rsid w:val="00EC3AE1"/>
    <w:rsid w:val="00EC42A3"/>
    <w:rsid w:val="00ED1FD4"/>
    <w:rsid w:val="00EE6578"/>
    <w:rsid w:val="00EF451D"/>
    <w:rsid w:val="00F16E00"/>
    <w:rsid w:val="00F677DB"/>
    <w:rsid w:val="00F7368E"/>
    <w:rsid w:val="00F804DD"/>
    <w:rsid w:val="00F83033"/>
    <w:rsid w:val="00F966AA"/>
    <w:rsid w:val="00F966B6"/>
    <w:rsid w:val="00FA202A"/>
    <w:rsid w:val="00FB102B"/>
    <w:rsid w:val="00FB26F2"/>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EA692-7DF9-4C46-9163-4282DF5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99"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02"/>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paragraph" w:styleId="Heading4">
    <w:name w:val="heading 4"/>
    <w:basedOn w:val="Normal"/>
    <w:next w:val="Normal"/>
    <w:link w:val="Heading4Char"/>
    <w:semiHidden/>
    <w:unhideWhenUsed/>
    <w:qFormat/>
    <w:rsid w:val="006F52C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A5FD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rsid w:val="00E34997"/>
    <w:pPr>
      <w:tabs>
        <w:tab w:val="center" w:pos="4513"/>
        <w:tab w:val="right" w:pos="9026"/>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locked/>
    <w:rsid w:val="00D6155E"/>
    <w:pPr>
      <w:jc w:val="center"/>
    </w:pPr>
    <w:rPr>
      <w:szCs w:val="19"/>
    </w:rPr>
  </w:style>
  <w:style w:type="paragraph" w:customStyle="1" w:styleId="FieldText">
    <w:name w:val="Field Text"/>
    <w:basedOn w:val="BodyText"/>
    <w:link w:val="FieldTextChar"/>
    <w:locked/>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locked/>
    <w:rsid w:val="007F3D5B"/>
    <w:pPr>
      <w:spacing w:before="120" w:after="60"/>
    </w:pPr>
    <w:rPr>
      <w:i/>
      <w:sz w:val="20"/>
      <w:szCs w:val="20"/>
    </w:rPr>
  </w:style>
  <w:style w:type="character" w:customStyle="1" w:styleId="HeaderChar">
    <w:name w:val="Header Char"/>
    <w:link w:val="Header"/>
    <w:rsid w:val="00E34997"/>
    <w:rPr>
      <w:rFonts w:ascii="Arial" w:hAnsi="Arial"/>
      <w:sz w:val="19"/>
      <w:szCs w:val="24"/>
      <w:lang w:val="en-US" w:eastAsia="en-US"/>
    </w:rPr>
  </w:style>
  <w:style w:type="paragraph" w:styleId="Footer">
    <w:name w:val="footer"/>
    <w:basedOn w:val="Normal"/>
    <w:link w:val="FooterChar"/>
    <w:rsid w:val="00E34997"/>
    <w:pPr>
      <w:tabs>
        <w:tab w:val="center" w:pos="4513"/>
        <w:tab w:val="right" w:pos="9026"/>
      </w:tabs>
    </w:pPr>
  </w:style>
  <w:style w:type="character" w:customStyle="1" w:styleId="FooterChar">
    <w:name w:val="Footer Char"/>
    <w:link w:val="Footer"/>
    <w:rsid w:val="00E34997"/>
    <w:rPr>
      <w:rFonts w:ascii="Arial" w:hAnsi="Arial"/>
      <w:sz w:val="19"/>
      <w:szCs w:val="24"/>
      <w:lang w:val="en-US" w:eastAsia="en-US"/>
    </w:rPr>
  </w:style>
  <w:style w:type="paragraph" w:styleId="ListParagraph">
    <w:name w:val="List Paragraph"/>
    <w:basedOn w:val="Normal"/>
    <w:uiPriority w:val="99"/>
    <w:qFormat/>
    <w:rsid w:val="00257202"/>
    <w:pPr>
      <w:ind w:left="720"/>
      <w:contextualSpacing/>
    </w:pPr>
    <w:rPr>
      <w:rFonts w:ascii="Times New Roman" w:hAnsi="Times New Roman"/>
      <w:sz w:val="24"/>
      <w:lang w:val="en-AU" w:eastAsia="en-AU"/>
    </w:rPr>
  </w:style>
  <w:style w:type="character" w:styleId="Hyperlink">
    <w:name w:val="Hyperlink"/>
    <w:rsid w:val="00A62A9F"/>
    <w:rPr>
      <w:color w:val="0000FF"/>
      <w:u w:val="single"/>
    </w:rPr>
  </w:style>
  <w:style w:type="character" w:styleId="FollowedHyperlink">
    <w:name w:val="FollowedHyperlink"/>
    <w:rsid w:val="00A62A9F"/>
    <w:rPr>
      <w:color w:val="800080"/>
      <w:u w:val="single"/>
    </w:rPr>
  </w:style>
  <w:style w:type="character" w:customStyle="1" w:styleId="Heading4Char">
    <w:name w:val="Heading 4 Char"/>
    <w:basedOn w:val="DefaultParagraphFont"/>
    <w:link w:val="Heading4"/>
    <w:semiHidden/>
    <w:rsid w:val="006F52CD"/>
    <w:rPr>
      <w:rFonts w:asciiTheme="minorHAnsi" w:eastAsiaTheme="minorEastAsia" w:hAnsiTheme="minorHAnsi" w:cstheme="minorBidi"/>
      <w:b/>
      <w:bCs/>
      <w:sz w:val="28"/>
      <w:szCs w:val="28"/>
      <w:lang w:val="en-US" w:eastAsia="en-US"/>
    </w:rPr>
  </w:style>
  <w:style w:type="character" w:styleId="Strong">
    <w:name w:val="Strong"/>
    <w:uiPriority w:val="22"/>
    <w:qFormat/>
    <w:rsid w:val="006F52CD"/>
    <w:rPr>
      <w:b/>
      <w:bCs/>
    </w:rPr>
  </w:style>
  <w:style w:type="character" w:customStyle="1" w:styleId="Heading5Char">
    <w:name w:val="Heading 5 Char"/>
    <w:basedOn w:val="DefaultParagraphFont"/>
    <w:link w:val="Heading5"/>
    <w:semiHidden/>
    <w:rsid w:val="009A5FD5"/>
    <w:rPr>
      <w:rFonts w:asciiTheme="majorHAnsi" w:eastAsiaTheme="majorEastAsia" w:hAnsiTheme="majorHAnsi" w:cstheme="majorBidi"/>
      <w:color w:val="365F91" w:themeColor="accent1" w:themeShade="BF"/>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2070">
      <w:bodyDiv w:val="1"/>
      <w:marLeft w:val="0"/>
      <w:marRight w:val="0"/>
      <w:marTop w:val="0"/>
      <w:marBottom w:val="0"/>
      <w:divBdr>
        <w:top w:val="none" w:sz="0" w:space="0" w:color="auto"/>
        <w:left w:val="none" w:sz="0" w:space="0" w:color="auto"/>
        <w:bottom w:val="none" w:sz="0" w:space="0" w:color="auto"/>
        <w:right w:val="none" w:sz="0" w:space="0" w:color="auto"/>
      </w:divBdr>
    </w:div>
    <w:div w:id="874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zswwer.org?subject=Symposium%202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Dropbox\Sharlene\Symposium%202014\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C8E77-20D7-459C-BADC-7599D124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Template>
  <TotalTime>56</TotalTime>
  <Pages>2</Pages>
  <Words>511</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/Registration Form</vt:lpstr>
    </vt:vector>
  </TitlesOfParts>
  <Company>Microsoft Corporation</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dc:creator>
  <cp:lastModifiedBy>Kristy</cp:lastModifiedBy>
  <cp:revision>4</cp:revision>
  <cp:lastPrinted>2002-05-23T01:14:00Z</cp:lastPrinted>
  <dcterms:created xsi:type="dcterms:W3CDTF">2016-05-08T22:35:00Z</dcterms:created>
  <dcterms:modified xsi:type="dcterms:W3CDTF">2016-05-09T10:11:00Z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TC011845091033</vt:lpwstr>
  </property>
</Properties>
</file>