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131875" w:rsidRDefault="002F04A0" w:rsidP="002E0152">
      <w:pPr>
        <w:pStyle w:val="Heading2"/>
        <w:tabs>
          <w:tab w:val="left" w:pos="-1134"/>
        </w:tabs>
        <w:ind w:left="-1134" w:right="-1141"/>
        <w:jc w:val="center"/>
        <w:rPr>
          <w:rFonts w:cs="Arial"/>
          <w:noProof/>
          <w:sz w:val="32"/>
          <w:szCs w:val="32"/>
        </w:rPr>
      </w:pPr>
      <w:r w:rsidRPr="0077235B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D" w:rsidRDefault="00D3722D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D3722D" w:rsidRDefault="00D3722D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875">
        <w:rPr>
          <w:rFonts w:cs="Arial"/>
          <w:noProof/>
          <w:sz w:val="32"/>
          <w:szCs w:val="32"/>
        </w:rPr>
        <w:t>In</w:t>
      </w:r>
      <w:r w:rsidR="00A81C4F" w:rsidRPr="00131875">
        <w:rPr>
          <w:rFonts w:cs="Arial"/>
          <w:noProof/>
          <w:sz w:val="32"/>
          <w:szCs w:val="32"/>
        </w:rPr>
        <w:t>dividual Membership</w:t>
      </w:r>
      <w:r w:rsidR="002E64B3" w:rsidRPr="00131875">
        <w:rPr>
          <w:rFonts w:cs="Arial"/>
          <w:noProof/>
          <w:sz w:val="32"/>
          <w:szCs w:val="32"/>
        </w:rPr>
        <w:t xml:space="preserve"> Form</w:t>
      </w:r>
    </w:p>
    <w:p w:rsidR="00CD30B3" w:rsidRDefault="00CD30B3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</w:p>
    <w:p w:rsidR="00A81C4F" w:rsidRDefault="00A81C4F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  <w:r w:rsidRPr="00131875">
        <w:rPr>
          <w:rFonts w:cs="Arial"/>
          <w:b/>
          <w:color w:val="244061" w:themeColor="accent1" w:themeShade="80"/>
          <w:sz w:val="20"/>
          <w:szCs w:val="20"/>
        </w:rPr>
        <w:t>ANNUAL INDIVIDUAL MEMBERSHIP VALID FROM DATE OF PAYMENT TO 30 JUNE</w:t>
      </w:r>
    </w:p>
    <w:tbl>
      <w:tblPr>
        <w:tblW w:w="6343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1"/>
        <w:gridCol w:w="237"/>
        <w:gridCol w:w="134"/>
        <w:gridCol w:w="103"/>
        <w:gridCol w:w="20"/>
        <w:gridCol w:w="222"/>
        <w:gridCol w:w="44"/>
        <w:gridCol w:w="33"/>
        <w:gridCol w:w="198"/>
        <w:gridCol w:w="15"/>
        <w:gridCol w:w="253"/>
        <w:gridCol w:w="104"/>
        <w:gridCol w:w="165"/>
        <w:gridCol w:w="121"/>
        <w:gridCol w:w="148"/>
        <w:gridCol w:w="139"/>
        <w:gridCol w:w="130"/>
        <w:gridCol w:w="156"/>
        <w:gridCol w:w="112"/>
        <w:gridCol w:w="185"/>
        <w:gridCol w:w="84"/>
        <w:gridCol w:w="159"/>
        <w:gridCol w:w="44"/>
        <w:gridCol w:w="62"/>
        <w:gridCol w:w="269"/>
        <w:gridCol w:w="264"/>
        <w:gridCol w:w="46"/>
        <w:gridCol w:w="222"/>
        <w:gridCol w:w="269"/>
        <w:gridCol w:w="269"/>
        <w:gridCol w:w="269"/>
        <w:gridCol w:w="165"/>
        <w:gridCol w:w="101"/>
        <w:gridCol w:w="282"/>
        <w:gridCol w:w="6"/>
        <w:gridCol w:w="264"/>
        <w:gridCol w:w="258"/>
        <w:gridCol w:w="123"/>
        <w:gridCol w:w="148"/>
        <w:gridCol w:w="238"/>
        <w:gridCol w:w="101"/>
        <w:gridCol w:w="207"/>
        <w:gridCol w:w="53"/>
        <w:gridCol w:w="79"/>
        <w:gridCol w:w="130"/>
        <w:gridCol w:w="40"/>
        <w:gridCol w:w="77"/>
        <w:gridCol w:w="148"/>
        <w:gridCol w:w="90"/>
        <w:gridCol w:w="176"/>
        <w:gridCol w:w="42"/>
        <w:gridCol w:w="29"/>
        <w:gridCol w:w="264"/>
        <w:gridCol w:w="20"/>
        <w:gridCol w:w="242"/>
        <w:gridCol w:w="284"/>
        <w:gridCol w:w="273"/>
        <w:gridCol w:w="269"/>
        <w:gridCol w:w="269"/>
        <w:gridCol w:w="269"/>
        <w:gridCol w:w="269"/>
        <w:gridCol w:w="288"/>
      </w:tblGrid>
      <w:tr w:rsidR="00387E82" w:rsidRPr="00E0258A" w:rsidTr="00074907">
        <w:trPr>
          <w:trHeight w:hRule="exact" w:val="287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A35524" w:rsidRPr="00E0258A" w:rsidRDefault="002E64B3" w:rsidP="002E64B3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Contact Details</w:t>
            </w:r>
            <w:r w:rsidR="009C220D" w:rsidRPr="00E0258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C919B2" w:rsidRPr="00E0258A" w:rsidTr="00074907">
        <w:trPr>
          <w:trHeight w:val="428"/>
          <w:jc w:val="center"/>
        </w:trPr>
        <w:tc>
          <w:tcPr>
            <w:tcW w:w="774" w:type="pct"/>
            <w:gridSpan w:val="3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Full Name:</w:t>
            </w:r>
          </w:p>
        </w:tc>
        <w:tc>
          <w:tcPr>
            <w:tcW w:w="1397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23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5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6F28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="00836F28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400" w:type="pct"/>
            <w:gridSpan w:val="6"/>
            <w:tcBorders>
              <w:top w:val="single" w:sz="4" w:space="0" w:color="auto"/>
            </w:tcBorders>
            <w:vAlign w:val="bottom"/>
          </w:tcPr>
          <w:p w:rsidR="00A82BA3" w:rsidRPr="00E0258A" w:rsidRDefault="00A82BA3" w:rsidP="001903F7">
            <w:pPr>
              <w:pStyle w:val="BodyText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>Date:</w:t>
            </w:r>
          </w:p>
        </w:tc>
        <w:tc>
          <w:tcPr>
            <w:tcW w:w="74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1"/>
          </w:p>
        </w:tc>
      </w:tr>
      <w:tr w:rsidR="00E37B0F" w:rsidRPr="00E0258A" w:rsidTr="00074907">
        <w:trPr>
          <w:trHeight w:val="139"/>
          <w:jc w:val="center"/>
        </w:trPr>
        <w:tc>
          <w:tcPr>
            <w:tcW w:w="2171" w:type="pct"/>
            <w:gridSpan w:val="27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2E64B3" w:rsidRPr="0077235B">
              <w:rPr>
                <w:rFonts w:cs="Arial"/>
                <w:sz w:val="18"/>
                <w:szCs w:val="18"/>
              </w:rPr>
              <w:t>First</w:t>
            </w:r>
          </w:p>
        </w:tc>
        <w:tc>
          <w:tcPr>
            <w:tcW w:w="1232" w:type="pct"/>
            <w:gridSpan w:val="14"/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</w:p>
        </w:tc>
        <w:tc>
          <w:tcPr>
            <w:tcW w:w="1597" w:type="pct"/>
            <w:gridSpan w:val="21"/>
            <w:tcBorders>
              <w:bottom w:val="nil"/>
            </w:tcBorders>
          </w:tcPr>
          <w:p w:rsidR="00A82BA3" w:rsidRPr="0077235B" w:rsidRDefault="002E64B3" w:rsidP="007F3D5B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E37B0F" w:rsidRPr="00E0258A" w:rsidTr="00074907">
        <w:trPr>
          <w:trHeight w:val="284"/>
          <w:jc w:val="center"/>
        </w:trPr>
        <w:tc>
          <w:tcPr>
            <w:tcW w:w="774" w:type="pct"/>
            <w:gridSpan w:val="3"/>
            <w:vAlign w:val="bottom"/>
          </w:tcPr>
          <w:p w:rsidR="00A82BA3" w:rsidRPr="00E0258A" w:rsidRDefault="002E64B3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Postal </w:t>
            </w:r>
            <w:r w:rsidR="00A82BA3" w:rsidRPr="00E0258A">
              <w:rPr>
                <w:rFonts w:cs="Arial"/>
              </w:rPr>
              <w:t>Address:</w:t>
            </w:r>
          </w:p>
        </w:tc>
        <w:tc>
          <w:tcPr>
            <w:tcW w:w="2628" w:type="pct"/>
            <w:gridSpan w:val="38"/>
            <w:tcBorders>
              <w:bottom w:val="single" w:sz="4" w:space="0" w:color="auto"/>
            </w:tcBorders>
            <w:vAlign w:val="bottom"/>
          </w:tcPr>
          <w:p w:rsidR="00A82BA3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597" w:type="pct"/>
            <w:gridSpan w:val="21"/>
            <w:tcBorders>
              <w:bottom w:val="single" w:sz="4" w:space="0" w:color="auto"/>
            </w:tcBorders>
            <w:vAlign w:val="bottom"/>
          </w:tcPr>
          <w:p w:rsidR="00A82BA3" w:rsidRPr="00E0258A" w:rsidRDefault="00A82BA3" w:rsidP="00440CD8">
            <w:pPr>
              <w:pStyle w:val="FieldText"/>
              <w:rPr>
                <w:rFonts w:cs="Arial"/>
              </w:rPr>
            </w:pPr>
          </w:p>
        </w:tc>
      </w:tr>
      <w:tr w:rsidR="00E00169" w:rsidRPr="00E0258A" w:rsidTr="00074907">
        <w:trPr>
          <w:trHeight w:val="139"/>
          <w:jc w:val="center"/>
        </w:trPr>
        <w:tc>
          <w:tcPr>
            <w:tcW w:w="3403" w:type="pct"/>
            <w:gridSpan w:val="41"/>
          </w:tcPr>
          <w:p w:rsidR="00A82BA3" w:rsidRPr="0077235B" w:rsidRDefault="00A82BA3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 w:val="19"/>
                <w:szCs w:val="19"/>
              </w:rPr>
              <w:tab/>
            </w:r>
            <w:r w:rsidRPr="0077235B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1597" w:type="pct"/>
            <w:gridSpan w:val="21"/>
            <w:tcBorders>
              <w:top w:val="single" w:sz="4" w:space="0" w:color="auto"/>
            </w:tcBorders>
          </w:tcPr>
          <w:p w:rsidR="00A82BA3" w:rsidRPr="00E0258A" w:rsidRDefault="00A82BA3" w:rsidP="007F3D5B">
            <w:pPr>
              <w:pStyle w:val="BodyText2"/>
              <w:rPr>
                <w:rFonts w:cs="Arial"/>
                <w:sz w:val="19"/>
                <w:szCs w:val="19"/>
              </w:rPr>
            </w:pPr>
          </w:p>
        </w:tc>
      </w:tr>
      <w:tr w:rsidR="00AD3398" w:rsidRPr="00E0258A" w:rsidTr="00074907">
        <w:trPr>
          <w:trHeight w:val="284"/>
          <w:jc w:val="center"/>
        </w:trPr>
        <w:tc>
          <w:tcPr>
            <w:tcW w:w="774" w:type="pct"/>
            <w:gridSpan w:val="3"/>
            <w:vAlign w:val="bottom"/>
          </w:tcPr>
          <w:p w:rsidR="00E34997" w:rsidRPr="00E0258A" w:rsidRDefault="00E34997">
            <w:pPr>
              <w:rPr>
                <w:rFonts w:cs="Arial"/>
                <w:szCs w:val="19"/>
              </w:rPr>
            </w:pPr>
          </w:p>
        </w:tc>
        <w:tc>
          <w:tcPr>
            <w:tcW w:w="2628" w:type="pct"/>
            <w:gridSpan w:val="3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64B3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="002E64B3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15" w:type="pct"/>
            <w:gridSpan w:val="13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81" w:type="pct"/>
            <w:gridSpan w:val="8"/>
            <w:tcBorders>
              <w:bottom w:val="single" w:sz="4" w:space="0" w:color="auto"/>
            </w:tcBorders>
            <w:vAlign w:val="bottom"/>
          </w:tcPr>
          <w:p w:rsidR="00C76039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4"/>
          </w:p>
        </w:tc>
      </w:tr>
      <w:tr w:rsidR="00E0258A" w:rsidRPr="00E0258A" w:rsidTr="00074907">
        <w:trPr>
          <w:trHeight w:val="139"/>
          <w:jc w:val="center"/>
        </w:trPr>
        <w:tc>
          <w:tcPr>
            <w:tcW w:w="3403" w:type="pct"/>
            <w:gridSpan w:val="41"/>
            <w:vAlign w:val="bottom"/>
          </w:tcPr>
          <w:p w:rsidR="0019395E" w:rsidRPr="0077235B" w:rsidRDefault="0019395E" w:rsidP="002E64B3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  <w:t>City</w:t>
            </w:r>
            <w:r w:rsidR="002E64B3" w:rsidRPr="0077235B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gridSpan w:val="13"/>
          </w:tcPr>
          <w:p w:rsidR="0019395E" w:rsidRPr="0077235B" w:rsidRDefault="0019395E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981" w:type="pct"/>
            <w:gridSpan w:val="8"/>
          </w:tcPr>
          <w:p w:rsidR="0019395E" w:rsidRPr="0077235B" w:rsidRDefault="0093326B" w:rsidP="002E64B3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DA02D6" w:rsidRPr="00E0258A" w:rsidTr="00074907">
        <w:trPr>
          <w:trHeight w:val="284"/>
          <w:jc w:val="center"/>
        </w:trPr>
        <w:tc>
          <w:tcPr>
            <w:tcW w:w="774" w:type="pct"/>
            <w:gridSpan w:val="3"/>
            <w:vAlign w:val="bottom"/>
          </w:tcPr>
          <w:p w:rsidR="00841645" w:rsidRPr="00E0258A" w:rsidRDefault="00841645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="008F5BCD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853" w:type="pct"/>
            <w:gridSpan w:val="10"/>
            <w:vAlign w:val="bottom"/>
          </w:tcPr>
          <w:p w:rsidR="00841645" w:rsidRPr="00E0258A" w:rsidRDefault="00C857F0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</w:t>
            </w:r>
            <w:r w:rsidR="003A41A1" w:rsidRPr="00E0258A">
              <w:rPr>
                <w:rFonts w:cs="Arial"/>
              </w:rPr>
              <w:t>mail A</w:t>
            </w:r>
            <w:r w:rsidR="00613129" w:rsidRPr="00E0258A">
              <w:rPr>
                <w:rFonts w:cs="Arial"/>
              </w:rPr>
              <w:t>ddress:</w:t>
            </w:r>
          </w:p>
        </w:tc>
        <w:tc>
          <w:tcPr>
            <w:tcW w:w="2287" w:type="pct"/>
            <w:gridSpan w:val="30"/>
            <w:tcBorders>
              <w:bottom w:val="single" w:sz="4" w:space="0" w:color="auto"/>
            </w:tcBorders>
            <w:vAlign w:val="bottom"/>
          </w:tcPr>
          <w:p w:rsidR="00841645" w:rsidRPr="00E0258A" w:rsidRDefault="00C67CBC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8F5BCD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="008F5BCD"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6"/>
          </w:p>
        </w:tc>
      </w:tr>
      <w:tr w:rsidR="00DA02D6" w:rsidRPr="00E0258A" w:rsidTr="00074907">
        <w:trPr>
          <w:trHeight w:val="284"/>
          <w:jc w:val="center"/>
        </w:trPr>
        <w:tc>
          <w:tcPr>
            <w:tcW w:w="774" w:type="pct"/>
            <w:gridSpan w:val="3"/>
            <w:vAlign w:val="bottom"/>
          </w:tcPr>
          <w:p w:rsidR="00054492" w:rsidRPr="00E0258A" w:rsidRDefault="00054492" w:rsidP="00440CD8">
            <w:pPr>
              <w:pStyle w:val="BodyText"/>
              <w:rPr>
                <w:rFonts w:cs="Arial"/>
              </w:rPr>
            </w:pPr>
          </w:p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Alt </w:t>
            </w:r>
            <w:r w:rsidR="00A81C4F" w:rsidRPr="00E0258A">
              <w:rPr>
                <w:rFonts w:cs="Arial"/>
              </w:rPr>
              <w:t>Phone:</w:t>
            </w:r>
          </w:p>
        </w:tc>
        <w:tc>
          <w:tcPr>
            <w:tcW w:w="1086" w:type="pct"/>
            <w:gridSpan w:val="19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2E64B3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853" w:type="pct"/>
            <w:gridSpan w:val="10"/>
            <w:vAlign w:val="bottom"/>
          </w:tcPr>
          <w:p w:rsidR="00A81C4F" w:rsidRPr="00E0258A" w:rsidRDefault="00054492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Alt Email</w:t>
            </w:r>
            <w:r w:rsidR="00A81C4F" w:rsidRPr="00E0258A">
              <w:rPr>
                <w:rFonts w:cs="Arial"/>
              </w:rPr>
              <w:t xml:space="preserve"> Address</w:t>
            </w:r>
            <w:r w:rsidRPr="00E0258A">
              <w:rPr>
                <w:rFonts w:cs="Arial"/>
              </w:rPr>
              <w:t>:</w:t>
            </w:r>
          </w:p>
        </w:tc>
        <w:tc>
          <w:tcPr>
            <w:tcW w:w="2287" w:type="pct"/>
            <w:gridSpan w:val="30"/>
            <w:tcBorders>
              <w:bottom w:val="single" w:sz="4" w:space="0" w:color="auto"/>
            </w:tcBorders>
            <w:vAlign w:val="bottom"/>
          </w:tcPr>
          <w:p w:rsidR="00A81C4F" w:rsidRPr="00E0258A" w:rsidRDefault="0077235B" w:rsidP="00440CD8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77235B" w:rsidRPr="00E0258A" w:rsidTr="00074907">
        <w:trPr>
          <w:trHeight w:val="428"/>
          <w:jc w:val="center"/>
        </w:trPr>
        <w:tc>
          <w:tcPr>
            <w:tcW w:w="1063" w:type="pct"/>
            <w:gridSpan w:val="10"/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University/Organisation:</w:t>
            </w:r>
          </w:p>
        </w:tc>
        <w:tc>
          <w:tcPr>
            <w:tcW w:w="2119" w:type="pct"/>
            <w:gridSpan w:val="28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440CD8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452" w:type="pct"/>
            <w:gridSpan w:val="8"/>
            <w:tcBorders>
              <w:bottom w:val="nil"/>
            </w:tcBorders>
            <w:vAlign w:val="bottom"/>
          </w:tcPr>
          <w:p w:rsidR="00A81C4F" w:rsidRPr="00E0258A" w:rsidRDefault="00A81C4F" w:rsidP="00440CD8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Position:</w:t>
            </w:r>
          </w:p>
        </w:tc>
        <w:tc>
          <w:tcPr>
            <w:tcW w:w="1366" w:type="pct"/>
            <w:gridSpan w:val="16"/>
            <w:tcBorders>
              <w:bottom w:val="single" w:sz="4" w:space="0" w:color="auto"/>
            </w:tcBorders>
            <w:vAlign w:val="bottom"/>
          </w:tcPr>
          <w:p w:rsidR="00A81C4F" w:rsidRPr="00E0258A" w:rsidRDefault="00A81C4F" w:rsidP="00682C69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FA202A" w:rsidRPr="00E0258A" w:rsidTr="00074907">
        <w:trPr>
          <w:trHeight w:val="205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0F2DF4" w:rsidRPr="00E0258A" w:rsidRDefault="000F2DF4" w:rsidP="00682C69">
            <w:pPr>
              <w:pStyle w:val="BodyText"/>
              <w:rPr>
                <w:rFonts w:cs="Arial"/>
              </w:rPr>
            </w:pPr>
          </w:p>
        </w:tc>
      </w:tr>
      <w:tr w:rsidR="00387E82" w:rsidRPr="00E0258A" w:rsidTr="00074907">
        <w:trPr>
          <w:trHeight w:hRule="exact" w:val="285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0F2DF4" w:rsidRPr="00E0258A" w:rsidRDefault="00054492" w:rsidP="007D0719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Membership Details</w:t>
            </w:r>
          </w:p>
        </w:tc>
      </w:tr>
      <w:tr w:rsidR="00054492" w:rsidRPr="00E0258A" w:rsidTr="00074907">
        <w:trPr>
          <w:trHeight w:val="68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58A" w:rsidRPr="00E0258A" w:rsidRDefault="00E0258A" w:rsidP="00054492">
            <w:pPr>
              <w:pStyle w:val="BodyText"/>
              <w:rPr>
                <w:rFonts w:cs="Arial"/>
              </w:rPr>
            </w:pPr>
          </w:p>
          <w:p w:rsidR="00054492" w:rsidRPr="00E0258A" w:rsidRDefault="00054492" w:rsidP="00054492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I am a…</w:t>
            </w:r>
            <w:r w:rsidR="00E0258A" w:rsidRPr="00E0258A">
              <w:rPr>
                <w:rFonts w:cs="Arial"/>
              </w:rPr>
              <w:t xml:space="preserve">   </w:t>
            </w:r>
            <w:r w:rsidRPr="00E0258A">
              <w:rPr>
                <w:rFonts w:cs="Arial"/>
              </w:rPr>
              <w:t xml:space="preserve">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E0258A">
              <w:rPr>
                <w:rFonts w:cs="Arial"/>
              </w:rPr>
              <w:instrText xml:space="preserve"> FORMCHECKBOX </w:instrText>
            </w:r>
            <w:r w:rsidR="00987962">
              <w:rPr>
                <w:rFonts w:cs="Arial"/>
              </w:rPr>
            </w:r>
            <w:r w:rsidR="00987962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bookmarkEnd w:id="7"/>
            <w:r w:rsidRPr="00E0258A">
              <w:rPr>
                <w:rFonts w:cs="Arial"/>
              </w:rPr>
              <w:t xml:space="preserve">  Current Member            </w:t>
            </w: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987962">
              <w:rPr>
                <w:rFonts w:cs="Arial"/>
              </w:rPr>
            </w:r>
            <w:r w:rsidR="00987962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Pr="00E0258A">
              <w:rPr>
                <w:rFonts w:cs="Arial"/>
              </w:rPr>
              <w:t xml:space="preserve">  New Member </w:t>
            </w:r>
          </w:p>
          <w:p w:rsidR="00054492" w:rsidRPr="00E0258A" w:rsidRDefault="00054492" w:rsidP="00257202">
            <w:pPr>
              <w:jc w:val="center"/>
              <w:rPr>
                <w:rFonts w:cs="Arial"/>
                <w:b/>
                <w:color w:val="7F7F7F"/>
                <w:szCs w:val="19"/>
              </w:rPr>
            </w:pPr>
          </w:p>
          <w:p w:rsidR="007F6817" w:rsidRPr="00E0258A" w:rsidRDefault="00054492" w:rsidP="00836F28">
            <w:pPr>
              <w:pStyle w:val="FieldText"/>
              <w:rPr>
                <w:rFonts w:cs="Arial"/>
                <w:lang w:val="en-AU"/>
              </w:rPr>
            </w:pPr>
            <w:r w:rsidRPr="00E0258A">
              <w:rPr>
                <w:rFonts w:cs="Arial"/>
                <w:lang w:val="en-AU"/>
              </w:rPr>
              <w:t xml:space="preserve">Individual Membership Type </w:t>
            </w:r>
            <w:r w:rsidR="00C857F0" w:rsidRPr="00E0258A">
              <w:rPr>
                <w:rFonts w:cs="Arial"/>
                <w:lang w:val="en-AU"/>
              </w:rPr>
              <w:t>(</w:t>
            </w:r>
            <w:r w:rsidRPr="00E0258A">
              <w:rPr>
                <w:rFonts w:cs="Arial"/>
                <w:lang w:val="en-AU"/>
              </w:rPr>
              <w:t>tick appropriate box):</w:t>
            </w:r>
          </w:p>
          <w:p w:rsidR="00054492" w:rsidRDefault="00054492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987962">
              <w:rPr>
                <w:rFonts w:cs="Arial"/>
              </w:rPr>
            </w:r>
            <w:r w:rsidR="00987962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 w:rsidR="00AD3398" w:rsidRPr="00E0258A">
              <w:rPr>
                <w:rFonts w:cs="Arial"/>
                <w:color w:val="000000"/>
                <w:lang w:val="en-AU"/>
              </w:rPr>
              <w:t xml:space="preserve">  Educator 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="00131875">
              <w:rPr>
                <w:rFonts w:cs="Arial"/>
                <w:color w:val="000000"/>
                <w:lang w:val="en-AU"/>
              </w:rPr>
              <w:t>$98.00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7F6817">
              <w:rPr>
                <w:rFonts w:cs="Arial"/>
                <w:color w:val="000000"/>
                <w:lang w:val="en-AU"/>
              </w:rPr>
              <w:t xml:space="preserve">  </w:t>
            </w:r>
            <w:r w:rsidR="00E0258A"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E0258A">
              <w:rPr>
                <w:rFonts w:cs="Arial"/>
                <w:color w:val="000000"/>
                <w:lang w:val="en-AU"/>
              </w:rPr>
              <w:t xml:space="preserve">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987962">
              <w:rPr>
                <w:rFonts w:cs="Arial"/>
              </w:rPr>
            </w:r>
            <w:r w:rsidR="00987962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Practitioner  </w:t>
            </w:r>
            <w:r w:rsidR="00AD3B32">
              <w:rPr>
                <w:rFonts w:cs="Arial"/>
                <w:color w:val="000000"/>
                <w:lang w:val="en-AU"/>
              </w:rPr>
              <w:t>98.00</w:t>
            </w:r>
            <w:r w:rsidR="007F6817">
              <w:rPr>
                <w:rFonts w:cs="Arial"/>
                <w:color w:val="000000"/>
                <w:lang w:val="en-AU"/>
              </w:rPr>
              <w:t xml:space="preserve">        </w:t>
            </w:r>
            <w:r w:rsidR="00AD3B32"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987962">
              <w:rPr>
                <w:rFonts w:cs="Arial"/>
              </w:rPr>
            </w:r>
            <w:r w:rsidR="00987962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lang w:val="en-AU"/>
              </w:rPr>
              <w:t xml:space="preserve">  Student    </w:t>
            </w:r>
            <w:r w:rsidR="00AD3B32">
              <w:rPr>
                <w:rFonts w:cs="Arial"/>
                <w:lang w:val="en-AU"/>
              </w:rPr>
              <w:t xml:space="preserve">$35.00 </w:t>
            </w:r>
            <w:r w:rsidR="007F6817">
              <w:rPr>
                <w:rFonts w:cs="Arial"/>
                <w:lang w:val="en-AU"/>
              </w:rPr>
              <w:t xml:space="preserve">    </w:t>
            </w:r>
            <w:r w:rsidR="00AD3B32">
              <w:rPr>
                <w:rFonts w:cs="Arial"/>
                <w:lang w:val="en-AU"/>
              </w:rPr>
              <w:t xml:space="preserve"> </w:t>
            </w:r>
            <w:r w:rsidR="00AD3B32">
              <w:rPr>
                <w:rFonts w:cs="Arial"/>
                <w:color w:val="000000"/>
                <w:lang w:val="en-AU"/>
              </w:rPr>
              <w:t xml:space="preserve"> </w:t>
            </w:r>
            <w:r w:rsidR="00AD3B32"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3B32" w:rsidRPr="00E0258A">
              <w:rPr>
                <w:rFonts w:cs="Arial"/>
              </w:rPr>
              <w:instrText xml:space="preserve"> FORMCHECKBOX </w:instrText>
            </w:r>
            <w:r w:rsidR="00987962">
              <w:rPr>
                <w:rFonts w:cs="Arial"/>
              </w:rPr>
            </w:r>
            <w:r w:rsidR="00987962">
              <w:rPr>
                <w:rFonts w:cs="Arial"/>
              </w:rPr>
              <w:fldChar w:fldCharType="separate"/>
            </w:r>
            <w:r w:rsidR="00AD3B32" w:rsidRPr="00E0258A">
              <w:rPr>
                <w:rFonts w:cs="Arial"/>
              </w:rPr>
              <w:fldChar w:fldCharType="end"/>
            </w:r>
            <w:r w:rsidR="00AD3B32" w:rsidRPr="00E0258A">
              <w:rPr>
                <w:rFonts w:cs="Arial"/>
                <w:color w:val="000000"/>
                <w:lang w:val="en-AU"/>
              </w:rPr>
              <w:t xml:space="preserve">  Other   </w:t>
            </w:r>
            <w:r w:rsidR="00AD3B32">
              <w:rPr>
                <w:rFonts w:cs="Arial"/>
                <w:color w:val="000000"/>
                <w:lang w:val="en-AU"/>
              </w:rPr>
              <w:t>$98.00</w:t>
            </w:r>
          </w:p>
          <w:p w:rsidR="007F6817" w:rsidRPr="00E0258A" w:rsidRDefault="007F6817" w:rsidP="007F6817">
            <w:pPr>
              <w:pStyle w:val="FieldText"/>
              <w:rPr>
                <w:rFonts w:cs="Arial"/>
                <w:color w:val="000000"/>
                <w:lang w:val="en-AU"/>
              </w:rPr>
            </w:pPr>
          </w:p>
          <w:p w:rsidR="00E37B0F" w:rsidRDefault="00E37B0F" w:rsidP="00131875">
            <w:pPr>
              <w:pStyle w:val="BodyText2"/>
              <w:ind w:left="313" w:hanging="313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987962">
              <w:rPr>
                <w:rFonts w:cs="Arial"/>
                <w:sz w:val="19"/>
                <w:szCs w:val="19"/>
              </w:rPr>
            </w:r>
            <w:r w:rsidR="00987962">
              <w:rPr>
                <w:rFonts w:cs="Arial"/>
                <w:sz w:val="19"/>
                <w:szCs w:val="19"/>
              </w:rPr>
              <w:fldChar w:fldCharType="separate"/>
            </w:r>
            <w:r w:rsidRPr="00E0258A">
              <w:rPr>
                <w:rFonts w:cs="Arial"/>
                <w:sz w:val="19"/>
                <w:szCs w:val="19"/>
              </w:rPr>
              <w:fldChar w:fldCharType="end"/>
            </w:r>
            <w:r w:rsidRPr="00E0258A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BC48DA">
              <w:rPr>
                <w:rFonts w:cs="Arial"/>
                <w:sz w:val="19"/>
                <w:szCs w:val="19"/>
              </w:rPr>
              <w:t xml:space="preserve">I have read and understood </w:t>
            </w:r>
            <w:r w:rsidRPr="00E0258A">
              <w:rPr>
                <w:rFonts w:cs="Arial"/>
                <w:sz w:val="19"/>
                <w:szCs w:val="19"/>
              </w:rPr>
              <w:t xml:space="preserve">membership eligibility and requirements </w:t>
            </w:r>
            <w:r w:rsidR="00BC48DA">
              <w:rPr>
                <w:rFonts w:cs="Arial"/>
                <w:sz w:val="19"/>
                <w:szCs w:val="19"/>
              </w:rPr>
              <w:t xml:space="preserve">as </w:t>
            </w:r>
            <w:r w:rsidRPr="00E0258A">
              <w:rPr>
                <w:rFonts w:cs="Arial"/>
                <w:sz w:val="19"/>
                <w:szCs w:val="19"/>
              </w:rPr>
              <w:t xml:space="preserve">outlined in the ANZSWWER Constitution (available via our website at </w:t>
            </w:r>
            <w:hyperlink r:id="rId8" w:history="1">
              <w:r w:rsidRPr="00E0258A">
                <w:rPr>
                  <w:rStyle w:val="Hyperlink"/>
                  <w:rFonts w:cs="Arial"/>
                  <w:sz w:val="19"/>
                  <w:szCs w:val="19"/>
                </w:rPr>
                <w:t>http://www.anzswwer.org/about/constitution</w:t>
              </w:r>
            </w:hyperlink>
            <w:r w:rsidRPr="00E0258A">
              <w:rPr>
                <w:rFonts w:cs="Arial"/>
                <w:sz w:val="19"/>
                <w:szCs w:val="19"/>
              </w:rPr>
              <w:t>)</w:t>
            </w:r>
          </w:p>
          <w:p w:rsidR="00BC48DA" w:rsidRDefault="00BC48DA" w:rsidP="00E37B0F">
            <w:pPr>
              <w:pStyle w:val="BodyText2"/>
              <w:rPr>
                <w:rFonts w:cs="Arial"/>
                <w:i w:val="0"/>
                <w:sz w:val="19"/>
                <w:szCs w:val="19"/>
              </w:rPr>
            </w:pPr>
          </w:p>
          <w:p w:rsidR="00C919B2" w:rsidRPr="00E0258A" w:rsidRDefault="00C919B2" w:rsidP="00E37B0F">
            <w:pPr>
              <w:pStyle w:val="BodyText2"/>
              <w:rPr>
                <w:rFonts w:cs="Arial"/>
                <w:sz w:val="19"/>
                <w:szCs w:val="19"/>
                <w:lang w:val="en-AU"/>
              </w:rPr>
            </w:pPr>
            <w:r w:rsidRPr="00C919B2">
              <w:rPr>
                <w:rFonts w:cs="Arial"/>
                <w:i w:val="0"/>
                <w:sz w:val="19"/>
                <w:szCs w:val="19"/>
              </w:rPr>
              <w:t>Signature:</w:t>
            </w:r>
            <w:r w:rsidRPr="00E0258A">
              <w:rPr>
                <w:rFonts w:cs="Arial"/>
                <w:sz w:val="19"/>
                <w:szCs w:val="19"/>
              </w:rPr>
              <w:t xml:space="preserve">    ___________________________________</w:t>
            </w:r>
            <w:r w:rsidR="00131875">
              <w:rPr>
                <w:rFonts w:cs="Arial"/>
                <w:sz w:val="19"/>
                <w:szCs w:val="19"/>
              </w:rPr>
              <w:t>_______________________________________________________</w:t>
            </w:r>
          </w:p>
          <w:p w:rsidR="00EF3CAE" w:rsidRPr="00E0258A" w:rsidRDefault="00EF3CAE" w:rsidP="00E37B0F">
            <w:pPr>
              <w:rPr>
                <w:rFonts w:cs="Arial"/>
                <w:szCs w:val="19"/>
                <w:lang w:val="en-AU"/>
              </w:rPr>
            </w:pPr>
          </w:p>
        </w:tc>
      </w:tr>
      <w:tr w:rsidR="00387E82" w:rsidRPr="00E0258A" w:rsidTr="00074907">
        <w:trPr>
          <w:trHeight w:hRule="exact" w:val="303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DB1400" w:rsidRPr="00E0258A" w:rsidRDefault="00131875" w:rsidP="00257202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Payment Details</w:t>
            </w:r>
          </w:p>
        </w:tc>
      </w:tr>
      <w:tr w:rsidR="00FA202A" w:rsidRPr="00E0258A" w:rsidTr="00074907">
        <w:trPr>
          <w:trHeight w:val="428"/>
          <w:jc w:val="center"/>
        </w:trPr>
        <w:tc>
          <w:tcPr>
            <w:tcW w:w="5000" w:type="pct"/>
            <w:gridSpan w:val="62"/>
            <w:tcBorders>
              <w:top w:val="single" w:sz="4" w:space="0" w:color="auto"/>
            </w:tcBorders>
            <w:vAlign w:val="center"/>
          </w:tcPr>
          <w:p w:rsidR="00E00169" w:rsidRDefault="00E00169" w:rsidP="00C857F0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857F0" w:rsidRPr="00E0258A" w:rsidRDefault="00AD3398" w:rsidP="00C919B2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87962">
              <w:rPr>
                <w:rFonts w:ascii="Arial" w:hAnsi="Arial" w:cs="Arial"/>
                <w:sz w:val="19"/>
                <w:szCs w:val="19"/>
              </w:rPr>
            </w:r>
            <w:r w:rsidR="0098796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7202" w:rsidRPr="00E0258A">
              <w:rPr>
                <w:rFonts w:ascii="Arial" w:hAnsi="Arial" w:cs="Arial"/>
                <w:sz w:val="19"/>
                <w:szCs w:val="19"/>
              </w:rPr>
              <w:t>Visa^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      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87962">
              <w:rPr>
                <w:rFonts w:ascii="Arial" w:hAnsi="Arial" w:cs="Arial"/>
                <w:sz w:val="19"/>
                <w:szCs w:val="19"/>
              </w:rPr>
            </w:r>
            <w:r w:rsidR="0098796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MasterCard^ </w:t>
            </w:r>
            <w:r w:rsidR="00C919B2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57F0" w:rsidRPr="00C919B2">
              <w:rPr>
                <w:rFonts w:ascii="Arial" w:hAnsi="Arial" w:cs="Arial"/>
                <w:sz w:val="18"/>
                <w:szCs w:val="18"/>
              </w:rPr>
              <w:t>^ Please note that credit card payments will attract an additional 5% processing fee</w:t>
            </w:r>
            <w:r w:rsidR="00C857F0" w:rsidRPr="00E025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77235B" w:rsidRPr="00E0258A" w:rsidTr="00074907">
        <w:trPr>
          <w:trHeight w:val="428"/>
          <w:jc w:val="center"/>
        </w:trPr>
        <w:tc>
          <w:tcPr>
            <w:tcW w:w="951" w:type="pct"/>
            <w:gridSpan w:val="7"/>
            <w:vAlign w:val="bottom"/>
          </w:tcPr>
          <w:p w:rsidR="00C3712C" w:rsidRPr="00E0258A" w:rsidRDefault="00E0258A" w:rsidP="003C566C">
            <w:pPr>
              <w:pStyle w:val="BodyText"/>
              <w:rPr>
                <w:rFonts w:cs="Arial"/>
                <w:b/>
              </w:rPr>
            </w:pPr>
            <w:r w:rsidRPr="00E0258A">
              <w:rPr>
                <w:rFonts w:cs="Arial"/>
                <w:b/>
              </w:rPr>
              <w:t>C</w:t>
            </w:r>
            <w:r w:rsidR="00C3712C" w:rsidRPr="00E0258A">
              <w:rPr>
                <w:rFonts w:cs="Arial"/>
              </w:rPr>
              <w:t>ardholders Name:</w:t>
            </w:r>
          </w:p>
        </w:tc>
        <w:tc>
          <w:tcPr>
            <w:tcW w:w="4049" w:type="pct"/>
            <w:gridSpan w:val="55"/>
            <w:tcBorders>
              <w:bottom w:val="single" w:sz="4" w:space="0" w:color="auto"/>
            </w:tcBorders>
            <w:vAlign w:val="bottom"/>
          </w:tcPr>
          <w:p w:rsidR="00C3712C" w:rsidRPr="00E0258A" w:rsidRDefault="00C67CBC" w:rsidP="003C566C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A202A"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="00FA202A"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DA02D6" w:rsidRPr="00E0258A" w:rsidTr="00074907">
        <w:trPr>
          <w:trHeight w:hRule="exact" w:val="121"/>
          <w:jc w:val="center"/>
        </w:trPr>
        <w:tc>
          <w:tcPr>
            <w:tcW w:w="966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rPr>
                <w:rFonts w:cs="Arial"/>
              </w:rPr>
            </w:pPr>
          </w:p>
        </w:tc>
        <w:tc>
          <w:tcPr>
            <w:tcW w:w="1923" w:type="pct"/>
            <w:gridSpan w:val="27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685C18" w:rsidRPr="00E0258A" w:rsidRDefault="00685C18" w:rsidP="00844AE4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8" w:type="pct"/>
            <w:gridSpan w:val="19"/>
            <w:vAlign w:val="bottom"/>
          </w:tcPr>
          <w:p w:rsidR="00685C18" w:rsidRPr="00E0258A" w:rsidRDefault="00685C18" w:rsidP="00844AE4">
            <w:pPr>
              <w:pStyle w:val="FieldText"/>
              <w:rPr>
                <w:rFonts w:cs="Arial"/>
              </w:rPr>
            </w:pPr>
          </w:p>
        </w:tc>
      </w:tr>
      <w:tr w:rsidR="00074907" w:rsidRPr="00E0258A" w:rsidTr="00074907">
        <w:trPr>
          <w:trHeight w:val="118"/>
          <w:jc w:val="center"/>
        </w:trPr>
        <w:tc>
          <w:tcPr>
            <w:tcW w:w="713" w:type="pct"/>
            <w:gridSpan w:val="2"/>
            <w:tcBorders>
              <w:right w:val="single" w:sz="2" w:space="0" w:color="auto"/>
            </w:tcBorders>
            <w:vAlign w:val="bottom"/>
          </w:tcPr>
          <w:p w:rsidR="00EF451D" w:rsidRPr="00E0258A" w:rsidRDefault="00EF451D" w:rsidP="00C3712C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Card Number:  </w:t>
            </w:r>
          </w:p>
        </w:tc>
        <w:tc>
          <w:tcPr>
            <w:tcW w:w="1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bookmarkStart w:id="8" w:name="_GoBack"/>
            <w:bookmarkEnd w:id="8"/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0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466781" w:rsidP="007E22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7E22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7E227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8" w:type="pct"/>
            <w:tcBorders>
              <w:left w:val="nil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AA62CE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EF451D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EF451D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4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3" w:type="pct"/>
            <w:gridSpan w:val="2"/>
            <w:tcBorders>
              <w:left w:val="nil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FA202A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FA202A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451D" w:rsidRPr="00E0258A" w:rsidRDefault="00C67CBC" w:rsidP="0092213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2" w:type="pct"/>
            <w:tcBorders>
              <w:left w:val="single" w:sz="4" w:space="0" w:color="auto"/>
            </w:tcBorders>
            <w:vAlign w:val="center"/>
          </w:tcPr>
          <w:p w:rsidR="00EF451D" w:rsidRPr="00E0258A" w:rsidRDefault="00EF451D" w:rsidP="00EF451D">
            <w:pPr>
              <w:ind w:left="-436" w:right="68"/>
              <w:jc w:val="center"/>
              <w:rPr>
                <w:rFonts w:cs="Arial"/>
                <w:szCs w:val="19"/>
              </w:rPr>
            </w:pPr>
          </w:p>
        </w:tc>
      </w:tr>
      <w:tr w:rsidR="00DA02D6" w:rsidRPr="00E0258A" w:rsidTr="00074907">
        <w:trPr>
          <w:trHeight w:hRule="exact" w:val="142"/>
          <w:jc w:val="center"/>
        </w:trPr>
        <w:tc>
          <w:tcPr>
            <w:tcW w:w="966" w:type="pct"/>
            <w:gridSpan w:val="8"/>
            <w:vAlign w:val="bottom"/>
          </w:tcPr>
          <w:p w:rsidR="00860EA1" w:rsidRPr="00E0258A" w:rsidRDefault="00860EA1" w:rsidP="0014663E">
            <w:pPr>
              <w:pStyle w:val="BodyText"/>
              <w:rPr>
                <w:rFonts w:cs="Arial"/>
              </w:rPr>
            </w:pPr>
          </w:p>
        </w:tc>
        <w:tc>
          <w:tcPr>
            <w:tcW w:w="1923" w:type="pct"/>
            <w:gridSpan w:val="27"/>
            <w:vAlign w:val="bottom"/>
          </w:tcPr>
          <w:p w:rsidR="00860EA1" w:rsidRPr="00E0258A" w:rsidRDefault="00860EA1" w:rsidP="0014663E">
            <w:pPr>
              <w:pStyle w:val="FieldText"/>
              <w:rPr>
                <w:rFonts w:cs="Arial"/>
              </w:rPr>
            </w:pPr>
          </w:p>
        </w:tc>
        <w:tc>
          <w:tcPr>
            <w:tcW w:w="632" w:type="pct"/>
            <w:gridSpan w:val="8"/>
            <w:vAlign w:val="bottom"/>
          </w:tcPr>
          <w:p w:rsidR="00860EA1" w:rsidRPr="00E0258A" w:rsidRDefault="00860EA1" w:rsidP="0075451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478" w:type="pct"/>
            <w:gridSpan w:val="19"/>
            <w:vAlign w:val="bottom"/>
          </w:tcPr>
          <w:p w:rsidR="00860EA1" w:rsidRPr="00E0258A" w:rsidRDefault="00860EA1" w:rsidP="00682C69">
            <w:pPr>
              <w:pStyle w:val="FieldText"/>
              <w:rPr>
                <w:rFonts w:cs="Arial"/>
              </w:rPr>
            </w:pPr>
          </w:p>
        </w:tc>
      </w:tr>
      <w:tr w:rsidR="00074907" w:rsidRPr="00E0258A" w:rsidTr="00074907">
        <w:trPr>
          <w:trHeight w:val="252"/>
          <w:jc w:val="center"/>
        </w:trPr>
        <w:tc>
          <w:tcPr>
            <w:tcW w:w="605" w:type="pct"/>
            <w:vAlign w:val="bottom"/>
          </w:tcPr>
          <w:p w:rsidR="00387E82" w:rsidRPr="00E0258A" w:rsidRDefault="00387E82" w:rsidP="0014663E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Expiry Date: </w:t>
            </w:r>
          </w:p>
        </w:tc>
        <w:tc>
          <w:tcPr>
            <w:tcW w:w="108" w:type="pct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922136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922136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lef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  <w:b/>
              </w:rPr>
            </w:pPr>
          </w:p>
        </w:tc>
        <w:tc>
          <w:tcPr>
            <w:tcW w:w="130" w:type="pct"/>
            <w:gridSpan w:val="2"/>
            <w:tcBorders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387E82" w:rsidP="00FA202A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523" w:type="pct"/>
            <w:gridSpan w:val="18"/>
            <w:tcBorders>
              <w:left w:val="single" w:sz="4" w:space="0" w:color="auto"/>
            </w:tcBorders>
            <w:vAlign w:val="bottom"/>
          </w:tcPr>
          <w:p w:rsidR="00387E82" w:rsidRPr="00E0258A" w:rsidRDefault="00387E82" w:rsidP="00387E82">
            <w:pPr>
              <w:pStyle w:val="Checkbox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 xml:space="preserve">                                        CSV: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vAlign w:val="bottom"/>
          </w:tcPr>
          <w:p w:rsidR="00387E82" w:rsidRPr="00E0258A" w:rsidRDefault="00387E82" w:rsidP="007E2A15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FA202A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7E82" w:rsidRPr="00E0258A" w:rsidRDefault="00387E82" w:rsidP="00FA202A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82" w:rsidRPr="00E0258A" w:rsidRDefault="00C67CBC" w:rsidP="0092213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FA202A"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="00FA202A"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872" w:type="pct"/>
            <w:gridSpan w:val="7"/>
            <w:tcBorders>
              <w:left w:val="single" w:sz="4" w:space="0" w:color="auto"/>
            </w:tcBorders>
            <w:vAlign w:val="bottom"/>
          </w:tcPr>
          <w:p w:rsidR="00E00169" w:rsidRPr="00E0258A" w:rsidRDefault="00E00169" w:rsidP="007E2A15">
            <w:pPr>
              <w:rPr>
                <w:rFonts w:cs="Arial"/>
                <w:b/>
                <w:szCs w:val="19"/>
              </w:rPr>
            </w:pPr>
          </w:p>
        </w:tc>
      </w:tr>
      <w:tr w:rsidR="00387E82" w:rsidRPr="00E0258A" w:rsidTr="00074907">
        <w:trPr>
          <w:trHeight w:hRule="exact" w:val="211"/>
          <w:jc w:val="center"/>
        </w:trPr>
        <w:tc>
          <w:tcPr>
            <w:tcW w:w="5000" w:type="pct"/>
            <w:gridSpan w:val="62"/>
            <w:vAlign w:val="bottom"/>
          </w:tcPr>
          <w:p w:rsidR="00074907" w:rsidRDefault="00074907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Default="00E00169" w:rsidP="00682C69">
            <w:pPr>
              <w:pStyle w:val="BodyText"/>
              <w:rPr>
                <w:rFonts w:cs="Arial"/>
              </w:rPr>
            </w:pPr>
          </w:p>
          <w:p w:rsidR="00E00169" w:rsidRPr="00E0258A" w:rsidRDefault="00E00169" w:rsidP="00682C69">
            <w:pPr>
              <w:pStyle w:val="BodyText"/>
              <w:rPr>
                <w:rFonts w:cs="Arial"/>
              </w:rPr>
            </w:pPr>
          </w:p>
          <w:p w:rsidR="00387E82" w:rsidRPr="00E0258A" w:rsidRDefault="00387E82" w:rsidP="00682C69">
            <w:pPr>
              <w:pStyle w:val="BodyText"/>
              <w:rPr>
                <w:rFonts w:cs="Arial"/>
              </w:rPr>
            </w:pPr>
          </w:p>
        </w:tc>
      </w:tr>
      <w:tr w:rsidR="00E37B0F" w:rsidRPr="00E0258A" w:rsidTr="00074907">
        <w:trPr>
          <w:trHeight w:val="142"/>
          <w:jc w:val="center"/>
        </w:trPr>
        <w:tc>
          <w:tcPr>
            <w:tcW w:w="5000" w:type="pct"/>
            <w:gridSpan w:val="62"/>
            <w:tcBorders>
              <w:bottom w:val="nil"/>
            </w:tcBorders>
            <w:vAlign w:val="bottom"/>
          </w:tcPr>
          <w:p w:rsidR="00E0258A" w:rsidRPr="00E0258A" w:rsidRDefault="00E37B0F" w:rsidP="00E0258A">
            <w:pPr>
              <w:tabs>
                <w:tab w:val="left" w:pos="5040"/>
              </w:tabs>
              <w:spacing w:line="360" w:lineRule="auto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987962">
              <w:rPr>
                <w:rFonts w:cs="Arial"/>
                <w:szCs w:val="19"/>
              </w:rPr>
            </w:r>
            <w:r w:rsidR="00987962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E0258A">
              <w:rPr>
                <w:rFonts w:cs="Arial"/>
                <w:szCs w:val="19"/>
              </w:rPr>
              <w:t xml:space="preserve"> EFT  </w:t>
            </w:r>
            <w:r w:rsidR="00E0258A" w:rsidRPr="00E0258A">
              <w:rPr>
                <w:rFonts w:cs="Arial"/>
                <w:szCs w:val="19"/>
              </w:rPr>
              <w:t xml:space="preserve">            N</w:t>
            </w:r>
            <w:r w:rsidR="00E0258A" w:rsidRPr="00E0258A">
              <w:rPr>
                <w:rFonts w:cs="Arial"/>
                <w:b/>
                <w:szCs w:val="19"/>
              </w:rPr>
              <w:t xml:space="preserve">ame your EFT transaction with Surname + Initial then Membership (e.g. </w:t>
            </w:r>
            <w:r w:rsidR="00E0258A" w:rsidRPr="00E0258A">
              <w:rPr>
                <w:rFonts w:cs="Arial"/>
                <w:b/>
                <w:bCs/>
                <w:szCs w:val="19"/>
              </w:rPr>
              <w:t>Smith A Membership)</w:t>
            </w:r>
          </w:p>
          <w:p w:rsidR="00E37B0F" w:rsidRPr="00E0258A" w:rsidRDefault="00E0258A" w:rsidP="00E00169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EFT Details:      Australian Association for Social Work and Welfare Education </w:t>
            </w:r>
          </w:p>
        </w:tc>
      </w:tr>
      <w:tr w:rsidR="00E37B0F" w:rsidRPr="00E0258A" w:rsidTr="00074907">
        <w:trPr>
          <w:trHeight w:val="693"/>
          <w:jc w:val="center"/>
        </w:trPr>
        <w:tc>
          <w:tcPr>
            <w:tcW w:w="5000" w:type="pct"/>
            <w:gridSpan w:val="62"/>
            <w:tcBorders>
              <w:bottom w:val="single" w:sz="4" w:space="0" w:color="auto"/>
            </w:tcBorders>
            <w:vAlign w:val="bottom"/>
          </w:tcPr>
          <w:p w:rsidR="00E0258A" w:rsidRPr="00E0258A" w:rsidRDefault="00E37B0F" w:rsidP="00E0258A">
            <w:pPr>
              <w:ind w:left="2215" w:hanging="2215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</w:t>
            </w:r>
            <w:r w:rsidR="0077235B">
              <w:rPr>
                <w:rFonts w:cs="Arial"/>
                <w:b/>
                <w:szCs w:val="19"/>
              </w:rPr>
              <w:t xml:space="preserve">                   </w:t>
            </w:r>
            <w:r w:rsidR="00E0258A" w:rsidRPr="00E0258A">
              <w:rPr>
                <w:rFonts w:cs="Arial"/>
                <w:szCs w:val="19"/>
              </w:rPr>
              <w:t>BSB: 012-030</w:t>
            </w:r>
          </w:p>
          <w:p w:rsidR="00E0258A" w:rsidRPr="00E0258A" w:rsidRDefault="00E0258A" w:rsidP="00E0258A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                          </w:t>
            </w:r>
            <w:r w:rsidR="00E37B0F" w:rsidRPr="00E0258A">
              <w:rPr>
                <w:rFonts w:cs="Arial"/>
                <w:szCs w:val="19"/>
              </w:rPr>
              <w:t xml:space="preserve">Acct no. 4028-16475 </w:t>
            </w:r>
          </w:p>
          <w:p w:rsidR="00131875" w:rsidRDefault="00E0258A" w:rsidP="00131875">
            <w:pPr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t xml:space="preserve">                          </w:t>
            </w:r>
            <w:r w:rsidR="00E37B0F" w:rsidRPr="00E0258A">
              <w:rPr>
                <w:rFonts w:cs="Arial"/>
                <w:szCs w:val="19"/>
              </w:rPr>
              <w:t>Branch N</w:t>
            </w:r>
            <w:r w:rsidR="0077235B">
              <w:rPr>
                <w:rFonts w:cs="Arial"/>
                <w:szCs w:val="19"/>
              </w:rPr>
              <w:t>ame: ANZ Bank, Broadway (Sydney)</w:t>
            </w:r>
          </w:p>
          <w:p w:rsidR="00074907" w:rsidRDefault="00074907" w:rsidP="00131875">
            <w:pPr>
              <w:rPr>
                <w:rFonts w:cs="Arial"/>
                <w:szCs w:val="19"/>
              </w:rPr>
            </w:pPr>
          </w:p>
          <w:p w:rsidR="00DA02D6" w:rsidRDefault="00EF3CAE" w:rsidP="00131875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>Please send completed f</w:t>
            </w:r>
            <w:r w:rsidR="00DA02D6">
              <w:rPr>
                <w:rFonts w:cs="Arial"/>
                <w:szCs w:val="19"/>
              </w:rPr>
              <w:t xml:space="preserve">orm along with date of payment to </w:t>
            </w:r>
            <w:hyperlink r:id="rId9" w:history="1">
              <w:r w:rsidR="00DA02D6"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DA02D6" w:rsidRDefault="00DA02D6" w:rsidP="00131875">
            <w:pPr>
              <w:rPr>
                <w:rFonts w:cs="Arial"/>
                <w:szCs w:val="19"/>
              </w:rPr>
            </w:pPr>
          </w:p>
          <w:tbl>
            <w:tblPr>
              <w:tblW w:w="13592" w:type="dxa"/>
              <w:jc w:val="center"/>
              <w:tblBorders>
                <w:left w:val="single" w:sz="2" w:space="0" w:color="auto"/>
                <w:right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2"/>
            </w:tblGrid>
            <w:tr w:rsidR="00DA02D6" w:rsidRPr="00E0258A" w:rsidTr="00074907">
              <w:trPr>
                <w:trHeight w:hRule="exact" w:val="303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F7F7F"/>
                  <w:vAlign w:val="center"/>
                </w:tcPr>
                <w:p w:rsidR="00DA02D6" w:rsidRDefault="00DA02D6" w:rsidP="00EF3CAE">
                  <w:pPr>
                    <w:pStyle w:val="Heading3"/>
                    <w:jc w:val="left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sz w:val="19"/>
                      <w:szCs w:val="19"/>
                    </w:rPr>
                    <w:t xml:space="preserve">Admins           </w:t>
                  </w:r>
                  <w:r w:rsidR="00EF3CAE">
                    <w:rPr>
                      <w:rFonts w:cs="Arial"/>
                      <w:sz w:val="19"/>
                      <w:szCs w:val="19"/>
                    </w:rPr>
                    <w:t>How to register your Membership?</w:t>
                  </w:r>
                </w:p>
              </w:tc>
            </w:tr>
          </w:tbl>
          <w:p w:rsidR="00DA02D6" w:rsidRDefault="00DA02D6" w:rsidP="00131875">
            <w:pPr>
              <w:rPr>
                <w:rFonts w:cs="Arial"/>
                <w:szCs w:val="19"/>
              </w:rPr>
            </w:pPr>
          </w:p>
          <w:p w:rsidR="00BC48DA" w:rsidRDefault="00DA02D6" w:rsidP="00074907">
            <w:pPr>
              <w:rPr>
                <w:rStyle w:val="Hyperlink"/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Please address any queries and completed forms to </w:t>
            </w:r>
            <w:hyperlink r:id="rId10" w:history="1">
              <w:r w:rsidRPr="00DA02D6">
                <w:rPr>
                  <w:rStyle w:val="Hyperlink"/>
                  <w:rFonts w:cs="Arial"/>
                  <w:szCs w:val="19"/>
                </w:rPr>
                <w:t>admin@anzswwer.org</w:t>
              </w:r>
            </w:hyperlink>
          </w:p>
          <w:p w:rsidR="00074907" w:rsidRPr="00BC48DA" w:rsidRDefault="00074907" w:rsidP="00074907">
            <w:pPr>
              <w:rPr>
                <w:rFonts w:cs="Arial"/>
                <w:color w:val="0000FF"/>
                <w:szCs w:val="19"/>
                <w:u w:val="single"/>
              </w:rPr>
            </w:pPr>
          </w:p>
        </w:tc>
      </w:tr>
    </w:tbl>
    <w:p w:rsidR="005F6E87" w:rsidRPr="00E0258A" w:rsidRDefault="005F6E87" w:rsidP="004E34C6">
      <w:pPr>
        <w:rPr>
          <w:rFonts w:cs="Arial"/>
          <w:szCs w:val="19"/>
        </w:rPr>
      </w:pPr>
    </w:p>
    <w:sectPr w:rsidR="005F6E87" w:rsidRPr="00E0258A" w:rsidSect="00CD30B3">
      <w:headerReference w:type="default" r:id="rId11"/>
      <w:footerReference w:type="default" r:id="rId12"/>
      <w:pgSz w:w="12240" w:h="15840"/>
      <w:pgMar w:top="284" w:right="1750" w:bottom="0" w:left="1800" w:header="568" w:footer="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62" w:rsidRPr="00E34997" w:rsidRDefault="00987962" w:rsidP="00E34997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987962" w:rsidRPr="00E34997" w:rsidRDefault="00987962" w:rsidP="00E34997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58A" w:rsidRPr="007F6817" w:rsidRDefault="00E0258A" w:rsidP="00CD30B3">
    <w:pPr>
      <w:ind w:left="-993"/>
      <w:jc w:val="both"/>
      <w:rPr>
        <w:sz w:val="16"/>
        <w:szCs w:val="16"/>
      </w:rPr>
    </w:pPr>
    <w:r w:rsidRPr="007F6817">
      <w:rPr>
        <w:b/>
        <w:sz w:val="16"/>
        <w:szCs w:val="16"/>
      </w:rPr>
      <w:t xml:space="preserve">President: </w:t>
    </w:r>
    <w:r w:rsidRPr="007F6817">
      <w:rPr>
        <w:b/>
        <w:sz w:val="16"/>
        <w:szCs w:val="16"/>
      </w:rPr>
      <w:tab/>
    </w:r>
    <w:r w:rsidRPr="007F6817">
      <w:rPr>
        <w:sz w:val="16"/>
        <w:szCs w:val="16"/>
      </w:rPr>
      <w:t>Patricia Fronek, Griffith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1" w:history="1">
      <w:r w:rsidRPr="007F6817">
        <w:rPr>
          <w:rStyle w:val="Hyperlink"/>
          <w:sz w:val="16"/>
          <w:szCs w:val="16"/>
        </w:rPr>
        <w:t>p.fronek@griffith.edu.au</w:t>
      </w:r>
    </w:hyperlink>
    <w:r w:rsidRPr="007F6817">
      <w:rPr>
        <w:sz w:val="16"/>
        <w:szCs w:val="16"/>
      </w:rPr>
      <w:t xml:space="preserve"> </w:t>
    </w:r>
  </w:p>
  <w:p w:rsidR="00E0258A" w:rsidRPr="007F6817" w:rsidRDefault="00E0258A" w:rsidP="00CD30B3">
    <w:pPr>
      <w:ind w:left="-993"/>
      <w:jc w:val="both"/>
      <w:rPr>
        <w:b/>
        <w:sz w:val="16"/>
        <w:szCs w:val="16"/>
      </w:rPr>
    </w:pPr>
    <w:r w:rsidRPr="007F6817">
      <w:rPr>
        <w:b/>
        <w:sz w:val="16"/>
        <w:szCs w:val="16"/>
      </w:rPr>
      <w:t>Vice President:</w:t>
    </w:r>
    <w:r w:rsidRPr="007F6817">
      <w:rPr>
        <w:sz w:val="16"/>
        <w:szCs w:val="16"/>
      </w:rPr>
      <w:t xml:space="preserve"> Jill Wilson, University of Queensland: </w:t>
    </w:r>
    <w:r w:rsidRPr="007F6817">
      <w:rPr>
        <w:sz w:val="16"/>
        <w:szCs w:val="16"/>
      </w:rPr>
      <w:tab/>
    </w:r>
    <w:hyperlink r:id="rId2" w:history="1">
      <w:r w:rsidRPr="007F6817">
        <w:rPr>
          <w:rStyle w:val="Hyperlink"/>
          <w:sz w:val="16"/>
          <w:szCs w:val="16"/>
        </w:rPr>
        <w:t>j.wilson@social.uq.edu.au</w:t>
      </w:r>
    </w:hyperlink>
  </w:p>
  <w:p w:rsidR="00E0258A" w:rsidRPr="007F6817" w:rsidRDefault="00E0258A" w:rsidP="00CD30B3">
    <w:pPr>
      <w:ind w:left="-993"/>
      <w:jc w:val="both"/>
      <w:rPr>
        <w:b/>
        <w:sz w:val="16"/>
        <w:szCs w:val="16"/>
      </w:rPr>
    </w:pPr>
    <w:r w:rsidRPr="007F6817">
      <w:rPr>
        <w:b/>
        <w:sz w:val="16"/>
        <w:szCs w:val="16"/>
      </w:rPr>
      <w:t xml:space="preserve">Secretary: </w:t>
    </w:r>
    <w:r w:rsidRPr="007F6817">
      <w:rPr>
        <w:b/>
        <w:sz w:val="16"/>
        <w:szCs w:val="16"/>
      </w:rPr>
      <w:tab/>
    </w:r>
    <w:r w:rsidR="00E00169" w:rsidRPr="007F6817">
      <w:rPr>
        <w:sz w:val="16"/>
        <w:szCs w:val="16"/>
      </w:rPr>
      <w:t>Sharlene Nipperess, RMIT</w:t>
    </w:r>
    <w:r w:rsidRPr="007F6817">
      <w:rPr>
        <w:sz w:val="16"/>
        <w:szCs w:val="16"/>
      </w:rPr>
      <w:t xml:space="preserve">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3" w:history="1">
      <w:r w:rsidR="00E00169" w:rsidRPr="007F6817">
        <w:rPr>
          <w:rStyle w:val="Hyperlink"/>
          <w:sz w:val="16"/>
          <w:szCs w:val="16"/>
        </w:rPr>
        <w:t>s.nipperess@rmit.edu.au</w:t>
      </w:r>
    </w:hyperlink>
  </w:p>
  <w:p w:rsidR="00E00169" w:rsidRPr="007F6817" w:rsidRDefault="00E0258A" w:rsidP="00CD30B3">
    <w:pPr>
      <w:ind w:left="-993"/>
      <w:jc w:val="both"/>
      <w:rPr>
        <w:sz w:val="16"/>
        <w:szCs w:val="16"/>
      </w:rPr>
    </w:pPr>
    <w:r w:rsidRPr="007F6817">
      <w:rPr>
        <w:b/>
        <w:sz w:val="16"/>
        <w:szCs w:val="16"/>
      </w:rPr>
      <w:t>Treasurer:</w:t>
    </w:r>
    <w:r w:rsidRPr="007F6817">
      <w:rPr>
        <w:b/>
        <w:sz w:val="16"/>
        <w:szCs w:val="16"/>
      </w:rPr>
      <w:tab/>
    </w:r>
    <w:r w:rsidR="00E00169" w:rsidRPr="007F6817">
      <w:rPr>
        <w:sz w:val="16"/>
        <w:szCs w:val="16"/>
      </w:rPr>
      <w:t>Jenny Boddy</w:t>
    </w:r>
    <w:r w:rsidRPr="007F6817">
      <w:rPr>
        <w:sz w:val="16"/>
        <w:szCs w:val="16"/>
      </w:rPr>
      <w:t>, Griffith University:</w:t>
    </w:r>
    <w:r w:rsidRPr="007F6817">
      <w:rPr>
        <w:sz w:val="16"/>
        <w:szCs w:val="16"/>
      </w:rPr>
      <w:tab/>
    </w:r>
    <w:r w:rsidRPr="007F6817">
      <w:rPr>
        <w:sz w:val="16"/>
        <w:szCs w:val="16"/>
      </w:rPr>
      <w:tab/>
    </w:r>
    <w:hyperlink r:id="rId4" w:history="1">
      <w:r w:rsidR="00E00169" w:rsidRPr="007F6817">
        <w:rPr>
          <w:rStyle w:val="Hyperlink"/>
          <w:sz w:val="16"/>
          <w:szCs w:val="16"/>
        </w:rPr>
        <w:t>j.boddy@griffith.edu.au</w:t>
      </w:r>
    </w:hyperlink>
    <w:r w:rsidRPr="007F681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62" w:rsidRPr="00E34997" w:rsidRDefault="00987962" w:rsidP="00E34997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987962" w:rsidRPr="00E34997" w:rsidRDefault="00987962" w:rsidP="00E34997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7F" w:rsidRDefault="00AD3B32" w:rsidP="00E4217F">
    <w:pPr>
      <w:pStyle w:val="BodyText"/>
      <w:ind w:left="-1701" w:right="-949"/>
      <w:jc w:val="right"/>
      <w:rPr>
        <w:rFonts w:cs="Arial"/>
        <w:b/>
        <w:i/>
        <w:color w:val="000000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3C5A66" wp14:editId="1064DE7D">
          <wp:simplePos x="0" y="0"/>
          <wp:positionH relativeFrom="column">
            <wp:posOffset>-602673</wp:posOffset>
          </wp:positionH>
          <wp:positionV relativeFrom="paragraph">
            <wp:posOffset>-111297</wp:posOffset>
          </wp:positionV>
          <wp:extent cx="2098130" cy="1121814"/>
          <wp:effectExtent l="0" t="0" r="0" b="254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1" cy="11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7F" w:rsidRPr="00BC48DA" w:rsidRDefault="00E4217F" w:rsidP="00E4217F">
    <w:pPr>
      <w:pStyle w:val="BodyText"/>
      <w:ind w:left="-1701"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AUSTRALIAN </w:t>
    </w:r>
    <w:r w:rsidRPr="00BC48DA">
      <w:rPr>
        <w:rFonts w:cs="Arial"/>
        <w:b/>
        <w:i/>
        <w:color w:val="404040" w:themeColor="text1" w:themeTint="BF"/>
        <w:sz w:val="24"/>
        <w:szCs w:val="24"/>
      </w:rPr>
      <w:t>and</w:t>
    </w:r>
    <w:r w:rsidRPr="00BC48DA">
      <w:rPr>
        <w:rFonts w:cs="Arial"/>
        <w:b/>
        <w:i/>
        <w:color w:val="404040" w:themeColor="text1" w:themeTint="BF"/>
        <w:sz w:val="28"/>
      </w:rPr>
      <w:t xml:space="preserve"> NEW ZEALAND SOCIAL WORK</w:t>
    </w:r>
  </w:p>
  <w:p w:rsidR="00E4217F" w:rsidRPr="00BC48DA" w:rsidRDefault="00E4217F" w:rsidP="00E4217F">
    <w:pPr>
      <w:pStyle w:val="BodyText"/>
      <w:ind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 and WELFARE EDUCATION and RESEARCH</w:t>
    </w:r>
  </w:p>
  <w:p w:rsidR="00E4217F" w:rsidRPr="00954D3C" w:rsidRDefault="00E4217F" w:rsidP="00E4217F">
    <w:pPr>
      <w:pStyle w:val="BodyText"/>
      <w:ind w:left="4320" w:right="-949"/>
      <w:jc w:val="right"/>
      <w:rPr>
        <w:rFonts w:cs="Arial"/>
        <w:b/>
        <w:i/>
        <w:color w:val="000080"/>
        <w:sz w:val="24"/>
      </w:rPr>
    </w:pPr>
    <w:r w:rsidRPr="00954D3C">
      <w:rPr>
        <w:rFonts w:cs="Arial"/>
        <w:b/>
        <w:i/>
        <w:color w:val="000080"/>
        <w:sz w:val="24"/>
      </w:rPr>
      <w:t>www.anzswwer.org</w:t>
    </w:r>
  </w:p>
  <w:p w:rsidR="0077235B" w:rsidRDefault="0077235B" w:rsidP="0077235B">
    <w:pPr>
      <w:pStyle w:val="BodyText"/>
      <w:ind w:left="-1134" w:right="-1091"/>
      <w:rPr>
        <w:rFonts w:cs="Arial"/>
        <w:b/>
      </w:rPr>
    </w:pPr>
  </w:p>
  <w:p w:rsidR="0077235B" w:rsidRDefault="0077235B" w:rsidP="0077235B">
    <w:pPr>
      <w:pStyle w:val="BodyText"/>
      <w:ind w:left="-993" w:right="-1091"/>
      <w:rPr>
        <w:b/>
        <w:i/>
        <w:color w:val="000000"/>
        <w:sz w:val="28"/>
      </w:rPr>
    </w:pPr>
    <w:r w:rsidRPr="00BC48DA">
      <w:rPr>
        <w:rFonts w:cs="Arial"/>
        <w:b/>
        <w:color w:val="404040" w:themeColor="text1" w:themeTint="BF"/>
      </w:rPr>
      <w:t xml:space="preserve">ABN: 63 942 912 684 (AASWWE)                                                    </w:t>
    </w:r>
    <w:r w:rsidR="00074907">
      <w:rPr>
        <w:rFonts w:cs="Arial"/>
        <w:b/>
        <w:color w:val="404040" w:themeColor="text1" w:themeTint="BF"/>
      </w:rPr>
      <w:t>ANZSWWER (</w:t>
    </w:r>
    <w:r w:rsidR="00074907" w:rsidRPr="00BC48DA">
      <w:rPr>
        <w:rFonts w:cs="Arial"/>
        <w:b/>
        <w:color w:val="404040" w:themeColor="text1" w:themeTint="BF"/>
      </w:rPr>
      <w:t>AASW</w:t>
    </w:r>
    <w:r w:rsidR="00074907">
      <w:rPr>
        <w:rFonts w:cs="Arial"/>
        <w:b/>
        <w:color w:val="404040" w:themeColor="text1" w:themeTint="BF"/>
      </w:rPr>
      <w:t>WE</w:t>
    </w:r>
    <w:r w:rsidR="00074907">
      <w:rPr>
        <w:rFonts w:cs="Arial"/>
        <w:b/>
        <w:color w:val="404040" w:themeColor="text1" w:themeTint="BF"/>
      </w:rPr>
      <w:t>)</w:t>
    </w:r>
    <w:r w:rsidRPr="00BC48DA">
      <w:rPr>
        <w:rFonts w:cs="Arial"/>
        <w:b/>
        <w:color w:val="404040" w:themeColor="text1" w:themeTint="BF"/>
      </w:rPr>
      <w:t xml:space="preserve"> is not registered to charge GST</w:t>
    </w:r>
  </w:p>
  <w:p w:rsidR="00BB08E6" w:rsidRDefault="00E4217F" w:rsidP="00E4217F">
    <w:pPr>
      <w:pStyle w:val="Header"/>
      <w:tabs>
        <w:tab w:val="clear" w:pos="4513"/>
        <w:tab w:val="clear" w:pos="9026"/>
        <w:tab w:val="left" w:pos="1554"/>
        <w:tab w:val="left" w:pos="7260"/>
        <w:tab w:val="right" w:pos="8690"/>
      </w:tabs>
    </w:pPr>
    <w:r>
      <w:rPr>
        <w:rFonts w:cs="Arial"/>
        <w:b/>
        <w:i/>
        <w:color w:val="000000"/>
        <w:sz w:val="28"/>
      </w:rPr>
      <w:tab/>
    </w:r>
    <w:r>
      <w:rPr>
        <w:rFonts w:cs="Arial"/>
        <w:b/>
        <w:i/>
        <w:color w:val="000000"/>
        <w:sz w:val="28"/>
      </w:rPr>
      <w:tab/>
    </w:r>
    <w:r>
      <w:rPr>
        <w:rFonts w:cs="Arial"/>
        <w:b/>
        <w:i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E1W6sCOPMK1mr9vd0HWhshIweyBx6zj/ufaPxK1nSBcx8emaSPLvHupvG60AYX+ydH+CcV5GM7SrtnTdIt79A==" w:salt="IgYTLLofi181K9kPWH4E2g=="/>
  <w:defaultTabStop w:val="720"/>
  <w:drawingGridHorizontalSpacing w:val="9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2B"/>
    <w:rsid w:val="000071F7"/>
    <w:rsid w:val="00010B00"/>
    <w:rsid w:val="0002798A"/>
    <w:rsid w:val="00054492"/>
    <w:rsid w:val="00074907"/>
    <w:rsid w:val="00083002"/>
    <w:rsid w:val="00087B85"/>
    <w:rsid w:val="00093117"/>
    <w:rsid w:val="000A01F1"/>
    <w:rsid w:val="000A0AE3"/>
    <w:rsid w:val="000C1163"/>
    <w:rsid w:val="000C797A"/>
    <w:rsid w:val="000D2539"/>
    <w:rsid w:val="000D2BB8"/>
    <w:rsid w:val="000F2DF4"/>
    <w:rsid w:val="000F331B"/>
    <w:rsid w:val="000F6783"/>
    <w:rsid w:val="00120C95"/>
    <w:rsid w:val="00131875"/>
    <w:rsid w:val="0014663E"/>
    <w:rsid w:val="00175E12"/>
    <w:rsid w:val="00180664"/>
    <w:rsid w:val="001903F7"/>
    <w:rsid w:val="0019395E"/>
    <w:rsid w:val="001D6B76"/>
    <w:rsid w:val="001E131D"/>
    <w:rsid w:val="001E153E"/>
    <w:rsid w:val="001F0464"/>
    <w:rsid w:val="00211828"/>
    <w:rsid w:val="00250014"/>
    <w:rsid w:val="00257202"/>
    <w:rsid w:val="00275BB5"/>
    <w:rsid w:val="00282841"/>
    <w:rsid w:val="00284B54"/>
    <w:rsid w:val="00286F6A"/>
    <w:rsid w:val="00287CCB"/>
    <w:rsid w:val="00291C8C"/>
    <w:rsid w:val="002A1ECE"/>
    <w:rsid w:val="002A2510"/>
    <w:rsid w:val="002A6FA9"/>
    <w:rsid w:val="002B4D1D"/>
    <w:rsid w:val="002C10B1"/>
    <w:rsid w:val="002C27A8"/>
    <w:rsid w:val="002D0A69"/>
    <w:rsid w:val="002D222A"/>
    <w:rsid w:val="002E0152"/>
    <w:rsid w:val="002E64B3"/>
    <w:rsid w:val="002F04A0"/>
    <w:rsid w:val="003005E6"/>
    <w:rsid w:val="003076FD"/>
    <w:rsid w:val="00317005"/>
    <w:rsid w:val="00335259"/>
    <w:rsid w:val="00352E0D"/>
    <w:rsid w:val="00387E82"/>
    <w:rsid w:val="003929F1"/>
    <w:rsid w:val="003A1B63"/>
    <w:rsid w:val="003A3E97"/>
    <w:rsid w:val="003A41A1"/>
    <w:rsid w:val="003B2326"/>
    <w:rsid w:val="003E2122"/>
    <w:rsid w:val="003F29A9"/>
    <w:rsid w:val="00400251"/>
    <w:rsid w:val="004227B5"/>
    <w:rsid w:val="00437ED0"/>
    <w:rsid w:val="00440CD8"/>
    <w:rsid w:val="00443837"/>
    <w:rsid w:val="00447DAA"/>
    <w:rsid w:val="00450F66"/>
    <w:rsid w:val="00452DB5"/>
    <w:rsid w:val="004542E7"/>
    <w:rsid w:val="00461739"/>
    <w:rsid w:val="00466781"/>
    <w:rsid w:val="00467865"/>
    <w:rsid w:val="00480E60"/>
    <w:rsid w:val="0048685F"/>
    <w:rsid w:val="004A1437"/>
    <w:rsid w:val="004A4198"/>
    <w:rsid w:val="004A4227"/>
    <w:rsid w:val="004A54EA"/>
    <w:rsid w:val="004B0578"/>
    <w:rsid w:val="004E34C6"/>
    <w:rsid w:val="004F62AD"/>
    <w:rsid w:val="00501AE8"/>
    <w:rsid w:val="00504B65"/>
    <w:rsid w:val="00507A51"/>
    <w:rsid w:val="005114CE"/>
    <w:rsid w:val="0051154A"/>
    <w:rsid w:val="0052122B"/>
    <w:rsid w:val="005557F6"/>
    <w:rsid w:val="00563778"/>
    <w:rsid w:val="00582DFF"/>
    <w:rsid w:val="005B38ED"/>
    <w:rsid w:val="005B4AE2"/>
    <w:rsid w:val="005B64B9"/>
    <w:rsid w:val="005E63CC"/>
    <w:rsid w:val="005F6E87"/>
    <w:rsid w:val="00607FED"/>
    <w:rsid w:val="00613129"/>
    <w:rsid w:val="00617C65"/>
    <w:rsid w:val="0063459A"/>
    <w:rsid w:val="006514D3"/>
    <w:rsid w:val="0066126B"/>
    <w:rsid w:val="00682C69"/>
    <w:rsid w:val="00685C18"/>
    <w:rsid w:val="006961E0"/>
    <w:rsid w:val="006B1734"/>
    <w:rsid w:val="006B1CB5"/>
    <w:rsid w:val="006C798B"/>
    <w:rsid w:val="006D2635"/>
    <w:rsid w:val="006D779C"/>
    <w:rsid w:val="006E4F63"/>
    <w:rsid w:val="006E729E"/>
    <w:rsid w:val="00722A00"/>
    <w:rsid w:val="007325A9"/>
    <w:rsid w:val="0075451A"/>
    <w:rsid w:val="007602AC"/>
    <w:rsid w:val="00760989"/>
    <w:rsid w:val="00760DB4"/>
    <w:rsid w:val="0076665F"/>
    <w:rsid w:val="0077235B"/>
    <w:rsid w:val="00774B67"/>
    <w:rsid w:val="00786E50"/>
    <w:rsid w:val="00793AC6"/>
    <w:rsid w:val="007A71DE"/>
    <w:rsid w:val="007B199B"/>
    <w:rsid w:val="007B6119"/>
    <w:rsid w:val="007C125C"/>
    <w:rsid w:val="007C1DA0"/>
    <w:rsid w:val="007C3808"/>
    <w:rsid w:val="007C71B8"/>
    <w:rsid w:val="007D0719"/>
    <w:rsid w:val="007D6472"/>
    <w:rsid w:val="007E2276"/>
    <w:rsid w:val="007E2A15"/>
    <w:rsid w:val="007E56C4"/>
    <w:rsid w:val="007F3D5B"/>
    <w:rsid w:val="007F6817"/>
    <w:rsid w:val="00802042"/>
    <w:rsid w:val="008107D6"/>
    <w:rsid w:val="00836F28"/>
    <w:rsid w:val="00841645"/>
    <w:rsid w:val="00852EC6"/>
    <w:rsid w:val="00860EA1"/>
    <w:rsid w:val="008753A7"/>
    <w:rsid w:val="0088782D"/>
    <w:rsid w:val="008A638F"/>
    <w:rsid w:val="008B7081"/>
    <w:rsid w:val="008C5490"/>
    <w:rsid w:val="008D7A67"/>
    <w:rsid w:val="008F2F8A"/>
    <w:rsid w:val="008F5BCD"/>
    <w:rsid w:val="00902964"/>
    <w:rsid w:val="00920507"/>
    <w:rsid w:val="00922136"/>
    <w:rsid w:val="0093326B"/>
    <w:rsid w:val="00933455"/>
    <w:rsid w:val="0094790F"/>
    <w:rsid w:val="00961A30"/>
    <w:rsid w:val="00966B90"/>
    <w:rsid w:val="009737B7"/>
    <w:rsid w:val="00973DE5"/>
    <w:rsid w:val="009802C4"/>
    <w:rsid w:val="00987962"/>
    <w:rsid w:val="009976D9"/>
    <w:rsid w:val="00997A3E"/>
    <w:rsid w:val="009A12D5"/>
    <w:rsid w:val="009A4EA3"/>
    <w:rsid w:val="009A55DC"/>
    <w:rsid w:val="009C220D"/>
    <w:rsid w:val="009F2095"/>
    <w:rsid w:val="00A211B2"/>
    <w:rsid w:val="00A2727E"/>
    <w:rsid w:val="00A35524"/>
    <w:rsid w:val="00A54C6C"/>
    <w:rsid w:val="00A60C9E"/>
    <w:rsid w:val="00A62A9F"/>
    <w:rsid w:val="00A74F99"/>
    <w:rsid w:val="00A81C4F"/>
    <w:rsid w:val="00A82BA3"/>
    <w:rsid w:val="00A94ACC"/>
    <w:rsid w:val="00AA2EA7"/>
    <w:rsid w:val="00AA62CE"/>
    <w:rsid w:val="00AB081D"/>
    <w:rsid w:val="00AD3398"/>
    <w:rsid w:val="00AD3B32"/>
    <w:rsid w:val="00AE6FA4"/>
    <w:rsid w:val="00B03907"/>
    <w:rsid w:val="00B11811"/>
    <w:rsid w:val="00B311E1"/>
    <w:rsid w:val="00B4735C"/>
    <w:rsid w:val="00B579DF"/>
    <w:rsid w:val="00B90EC2"/>
    <w:rsid w:val="00BA1153"/>
    <w:rsid w:val="00BA268F"/>
    <w:rsid w:val="00BB08E6"/>
    <w:rsid w:val="00BC48DA"/>
    <w:rsid w:val="00C079CA"/>
    <w:rsid w:val="00C3712C"/>
    <w:rsid w:val="00C45FDA"/>
    <w:rsid w:val="00C67741"/>
    <w:rsid w:val="00C67CBC"/>
    <w:rsid w:val="00C74647"/>
    <w:rsid w:val="00C76039"/>
    <w:rsid w:val="00C76480"/>
    <w:rsid w:val="00C80AD2"/>
    <w:rsid w:val="00C857F0"/>
    <w:rsid w:val="00C919B2"/>
    <w:rsid w:val="00C92FD6"/>
    <w:rsid w:val="00CD30B3"/>
    <w:rsid w:val="00CD7A32"/>
    <w:rsid w:val="00CE5DC7"/>
    <w:rsid w:val="00CE7D54"/>
    <w:rsid w:val="00D04030"/>
    <w:rsid w:val="00D14E73"/>
    <w:rsid w:val="00D3722D"/>
    <w:rsid w:val="00D55AFA"/>
    <w:rsid w:val="00D6155E"/>
    <w:rsid w:val="00D83A19"/>
    <w:rsid w:val="00D86A85"/>
    <w:rsid w:val="00D90A75"/>
    <w:rsid w:val="00DA02D6"/>
    <w:rsid w:val="00DA4514"/>
    <w:rsid w:val="00DA7957"/>
    <w:rsid w:val="00DB1400"/>
    <w:rsid w:val="00DC47A2"/>
    <w:rsid w:val="00DE1551"/>
    <w:rsid w:val="00DE7FB7"/>
    <w:rsid w:val="00DF11C5"/>
    <w:rsid w:val="00DF5024"/>
    <w:rsid w:val="00E00169"/>
    <w:rsid w:val="00E0258A"/>
    <w:rsid w:val="00E106E2"/>
    <w:rsid w:val="00E20DDA"/>
    <w:rsid w:val="00E276AE"/>
    <w:rsid w:val="00E32A8B"/>
    <w:rsid w:val="00E34997"/>
    <w:rsid w:val="00E36054"/>
    <w:rsid w:val="00E37B0F"/>
    <w:rsid w:val="00E37E7B"/>
    <w:rsid w:val="00E4217F"/>
    <w:rsid w:val="00E46E04"/>
    <w:rsid w:val="00E613AC"/>
    <w:rsid w:val="00E87396"/>
    <w:rsid w:val="00E96F6F"/>
    <w:rsid w:val="00EB478A"/>
    <w:rsid w:val="00EC42A3"/>
    <w:rsid w:val="00ED1FD4"/>
    <w:rsid w:val="00EE6578"/>
    <w:rsid w:val="00EF3CAE"/>
    <w:rsid w:val="00EF451D"/>
    <w:rsid w:val="00F16E00"/>
    <w:rsid w:val="00F677DB"/>
    <w:rsid w:val="00F7368E"/>
    <w:rsid w:val="00F83033"/>
    <w:rsid w:val="00F966AA"/>
    <w:rsid w:val="00FA202A"/>
    <w:rsid w:val="00FB102B"/>
    <w:rsid w:val="00FB26F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0EA692-7DF9-4C46-9163-4282DF5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0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97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locked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E3499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997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57202"/>
    <w:pPr>
      <w:ind w:left="720"/>
      <w:contextualSpacing/>
    </w:pPr>
    <w:rPr>
      <w:rFonts w:ascii="Times New Roman" w:hAnsi="Times New Roman"/>
      <w:sz w:val="24"/>
      <w:lang w:val="en-AU" w:eastAsia="en-AU"/>
    </w:rPr>
  </w:style>
  <w:style w:type="character" w:styleId="Hyperlink">
    <w:name w:val="Hyperlink"/>
    <w:rsid w:val="00A62A9F"/>
    <w:rPr>
      <w:color w:val="0000FF"/>
      <w:u w:val="single"/>
    </w:rPr>
  </w:style>
  <w:style w:type="character" w:styleId="FollowedHyperlink">
    <w:name w:val="FollowedHyperlink"/>
    <w:rsid w:val="00A62A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swwer.org/about/constitu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anzswwer.org?subject=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nzswwer.org?subject=Membersh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.nipperess@rmit.edu.au" TargetMode="External"/><Relationship Id="rId2" Type="http://schemas.openxmlformats.org/officeDocument/2006/relationships/hyperlink" Target="mailto:j.wilson@social.uq.edu.au" TargetMode="External"/><Relationship Id="rId1" Type="http://schemas.openxmlformats.org/officeDocument/2006/relationships/hyperlink" Target="mailto:p.fronek@griffith.edu.au" TargetMode="External"/><Relationship Id="rId4" Type="http://schemas.openxmlformats.org/officeDocument/2006/relationships/hyperlink" Target="mailto:j.boddy@griffith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y\Dropbox\Sharlene\Symposium%202014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B960-30D6-4AF1-9275-4683771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128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/Individual Membership Form</vt:lpstr>
    </vt:vector>
  </TitlesOfParts>
  <Company>Microsoft Corporation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12</cp:revision>
  <cp:lastPrinted>2015-03-13T06:36:00Z</cp:lastPrinted>
  <dcterms:created xsi:type="dcterms:W3CDTF">2015-03-13T01:43:00Z</dcterms:created>
  <dcterms:modified xsi:type="dcterms:W3CDTF">2015-03-13T08:26:00Z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