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Pr="00131875" w:rsidRDefault="002F04A0" w:rsidP="002E0152">
      <w:pPr>
        <w:pStyle w:val="Heading2"/>
        <w:tabs>
          <w:tab w:val="left" w:pos="-1134"/>
        </w:tabs>
        <w:ind w:left="-1134" w:right="-1141"/>
        <w:jc w:val="center"/>
        <w:rPr>
          <w:rFonts w:cs="Arial"/>
          <w:noProof/>
          <w:sz w:val="32"/>
          <w:szCs w:val="32"/>
        </w:rPr>
      </w:pPr>
      <w:r w:rsidRPr="0077235B"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D" w:rsidRDefault="00D3722D" w:rsidP="00B579DF">
                            <w:pPr>
                              <w:pStyle w:val="Heading1"/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" filled="f" stroked="f">
                <v:textbox style="mso-fit-shape-to-text:t">
                  <w:txbxContent>
                    <w:p w:rsidR="00D3722D" w:rsidRDefault="00D3722D" w:rsidP="00B579DF">
                      <w:pPr>
                        <w:pStyle w:val="Heading1"/>
                        <w:ind w:right="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691E">
        <w:rPr>
          <w:rFonts w:cs="Arial"/>
          <w:noProof/>
          <w:sz w:val="32"/>
          <w:szCs w:val="32"/>
        </w:rPr>
        <w:t>I</w:t>
      </w:r>
      <w:r w:rsidR="00131875">
        <w:rPr>
          <w:rFonts w:cs="Arial"/>
          <w:noProof/>
          <w:sz w:val="32"/>
          <w:szCs w:val="32"/>
        </w:rPr>
        <w:t>n</w:t>
      </w:r>
      <w:r w:rsidR="00CB0421">
        <w:rPr>
          <w:rFonts w:cs="Arial"/>
          <w:noProof/>
          <w:sz w:val="32"/>
          <w:szCs w:val="32"/>
        </w:rPr>
        <w:t>dividual</w:t>
      </w:r>
      <w:r w:rsidR="00F557E4">
        <w:rPr>
          <w:rFonts w:cs="Arial"/>
          <w:noProof/>
          <w:sz w:val="32"/>
          <w:szCs w:val="32"/>
        </w:rPr>
        <w:t xml:space="preserve"> </w:t>
      </w:r>
      <w:r w:rsidR="00A81C4F" w:rsidRPr="00131875">
        <w:rPr>
          <w:rFonts w:cs="Arial"/>
          <w:noProof/>
          <w:sz w:val="32"/>
          <w:szCs w:val="32"/>
        </w:rPr>
        <w:t>Membership</w:t>
      </w:r>
      <w:r w:rsidR="002E64B3" w:rsidRPr="00131875">
        <w:rPr>
          <w:rFonts w:cs="Arial"/>
          <w:noProof/>
          <w:sz w:val="32"/>
          <w:szCs w:val="32"/>
        </w:rPr>
        <w:t xml:space="preserve"> Form</w:t>
      </w:r>
    </w:p>
    <w:p w:rsidR="00CD30B3" w:rsidRPr="00B71E41" w:rsidRDefault="00CD30B3" w:rsidP="00A81C4F">
      <w:pPr>
        <w:ind w:left="-1134" w:right="-1233"/>
        <w:jc w:val="center"/>
        <w:rPr>
          <w:rFonts w:cs="Arial"/>
          <w:b/>
          <w:color w:val="244061" w:themeColor="accent1" w:themeShade="80"/>
          <w:sz w:val="16"/>
          <w:szCs w:val="16"/>
        </w:rPr>
      </w:pPr>
    </w:p>
    <w:p w:rsidR="00A81C4F" w:rsidRDefault="00A81C4F" w:rsidP="00A81C4F">
      <w:pPr>
        <w:ind w:left="-1134" w:right="-1233"/>
        <w:jc w:val="center"/>
        <w:rPr>
          <w:rFonts w:cs="Arial"/>
          <w:b/>
          <w:color w:val="244061" w:themeColor="accent1" w:themeShade="80"/>
          <w:sz w:val="20"/>
          <w:szCs w:val="20"/>
        </w:rPr>
      </w:pPr>
      <w:r w:rsidRPr="00131875">
        <w:rPr>
          <w:rFonts w:cs="Arial"/>
          <w:b/>
          <w:color w:val="244061" w:themeColor="accent1" w:themeShade="80"/>
          <w:sz w:val="20"/>
          <w:szCs w:val="20"/>
        </w:rPr>
        <w:t>ANNUAL INDIVIDUAL MEMBERSHIP VALID FROM DATE OF PAYMENT TO 30 JUNE</w:t>
      </w:r>
      <w:r w:rsidR="004D59F2">
        <w:rPr>
          <w:rFonts w:cs="Arial"/>
          <w:b/>
          <w:color w:val="244061" w:themeColor="accent1" w:themeShade="80"/>
          <w:sz w:val="20"/>
          <w:szCs w:val="20"/>
        </w:rPr>
        <w:t xml:space="preserve"> 2019</w:t>
      </w:r>
    </w:p>
    <w:tbl>
      <w:tblPr>
        <w:tblW w:w="6377" w:type="pct"/>
        <w:jc w:val="center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40"/>
        <w:gridCol w:w="135"/>
        <w:gridCol w:w="102"/>
        <w:gridCol w:w="22"/>
        <w:gridCol w:w="221"/>
        <w:gridCol w:w="46"/>
        <w:gridCol w:w="31"/>
        <w:gridCol w:w="199"/>
        <w:gridCol w:w="18"/>
        <w:gridCol w:w="250"/>
        <w:gridCol w:w="108"/>
        <w:gridCol w:w="162"/>
        <w:gridCol w:w="126"/>
        <w:gridCol w:w="144"/>
        <w:gridCol w:w="144"/>
        <w:gridCol w:w="126"/>
        <w:gridCol w:w="162"/>
        <w:gridCol w:w="106"/>
        <w:gridCol w:w="193"/>
        <w:gridCol w:w="77"/>
        <w:gridCol w:w="166"/>
        <w:gridCol w:w="44"/>
        <w:gridCol w:w="55"/>
        <w:gridCol w:w="270"/>
        <w:gridCol w:w="266"/>
        <w:gridCol w:w="53"/>
        <w:gridCol w:w="215"/>
        <w:gridCol w:w="270"/>
        <w:gridCol w:w="270"/>
        <w:gridCol w:w="270"/>
        <w:gridCol w:w="175"/>
        <w:gridCol w:w="93"/>
        <w:gridCol w:w="283"/>
        <w:gridCol w:w="13"/>
        <w:gridCol w:w="257"/>
        <w:gridCol w:w="259"/>
        <w:gridCol w:w="135"/>
        <w:gridCol w:w="137"/>
        <w:gridCol w:w="239"/>
        <w:gridCol w:w="113"/>
        <w:gridCol w:w="197"/>
        <w:gridCol w:w="62"/>
        <w:gridCol w:w="82"/>
        <w:gridCol w:w="120"/>
        <w:gridCol w:w="51"/>
        <w:gridCol w:w="77"/>
        <w:gridCol w:w="137"/>
        <w:gridCol w:w="102"/>
        <w:gridCol w:w="177"/>
        <w:gridCol w:w="31"/>
        <w:gridCol w:w="40"/>
        <w:gridCol w:w="255"/>
        <w:gridCol w:w="31"/>
        <w:gridCol w:w="244"/>
        <w:gridCol w:w="286"/>
        <w:gridCol w:w="275"/>
        <w:gridCol w:w="270"/>
        <w:gridCol w:w="270"/>
        <w:gridCol w:w="270"/>
        <w:gridCol w:w="270"/>
        <w:gridCol w:w="290"/>
      </w:tblGrid>
      <w:tr w:rsidR="00387E82" w:rsidRPr="00E0258A" w:rsidTr="0097493F">
        <w:trPr>
          <w:trHeight w:hRule="exact" w:val="286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A35524" w:rsidRPr="00E0258A" w:rsidRDefault="002E64B3" w:rsidP="002E64B3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Contact Details</w:t>
            </w:r>
            <w:r w:rsidR="009C220D" w:rsidRPr="00E0258A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C919B2" w:rsidRPr="00E0258A" w:rsidTr="0097493F">
        <w:trPr>
          <w:trHeight w:val="426"/>
          <w:jc w:val="center"/>
        </w:trPr>
        <w:tc>
          <w:tcPr>
            <w:tcW w:w="773" w:type="pct"/>
            <w:gridSpan w:val="3"/>
            <w:tcBorders>
              <w:top w:val="single" w:sz="4" w:space="0" w:color="auto"/>
            </w:tcBorders>
            <w:vAlign w:val="bottom"/>
          </w:tcPr>
          <w:p w:rsidR="00A82BA3" w:rsidRPr="00E0258A" w:rsidRDefault="00A82BA3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Full Name:</w:t>
            </w:r>
          </w:p>
        </w:tc>
        <w:tc>
          <w:tcPr>
            <w:tcW w:w="1396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97493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bookmarkStart w:id="1" w:name="_GoBack"/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bookmarkEnd w:id="1"/>
            <w:r w:rsidRPr="00E0258A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232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F28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454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F28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</w:tcBorders>
            <w:vAlign w:val="bottom"/>
          </w:tcPr>
          <w:p w:rsidR="00A82BA3" w:rsidRPr="00E0258A" w:rsidRDefault="00A82BA3" w:rsidP="001903F7">
            <w:pPr>
              <w:pStyle w:val="BodyText"/>
              <w:jc w:val="right"/>
              <w:rPr>
                <w:rFonts w:cs="Arial"/>
              </w:rPr>
            </w:pPr>
            <w:r w:rsidRPr="00E0258A">
              <w:rPr>
                <w:rFonts w:cs="Arial"/>
              </w:rPr>
              <w:t>Date:</w:t>
            </w:r>
          </w:p>
        </w:tc>
        <w:tc>
          <w:tcPr>
            <w:tcW w:w="74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2"/>
          </w:p>
        </w:tc>
      </w:tr>
      <w:tr w:rsidR="00E37B0F" w:rsidRPr="00E0258A" w:rsidTr="0097493F">
        <w:trPr>
          <w:trHeight w:val="138"/>
          <w:jc w:val="center"/>
        </w:trPr>
        <w:tc>
          <w:tcPr>
            <w:tcW w:w="2170" w:type="pct"/>
            <w:gridSpan w:val="27"/>
          </w:tcPr>
          <w:p w:rsidR="00A82BA3" w:rsidRPr="0077235B" w:rsidRDefault="00A82BA3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</w:r>
            <w:r w:rsidR="002E64B3" w:rsidRPr="0077235B">
              <w:rPr>
                <w:rFonts w:cs="Arial"/>
                <w:sz w:val="18"/>
                <w:szCs w:val="18"/>
              </w:rPr>
              <w:t>First</w:t>
            </w:r>
          </w:p>
        </w:tc>
        <w:tc>
          <w:tcPr>
            <w:tcW w:w="1232" w:type="pct"/>
            <w:gridSpan w:val="14"/>
          </w:tcPr>
          <w:p w:rsidR="00A82BA3" w:rsidRPr="0077235B" w:rsidRDefault="002E64B3" w:rsidP="007F3D5B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Last</w:t>
            </w:r>
          </w:p>
        </w:tc>
        <w:tc>
          <w:tcPr>
            <w:tcW w:w="1597" w:type="pct"/>
            <w:gridSpan w:val="21"/>
            <w:tcBorders>
              <w:bottom w:val="nil"/>
            </w:tcBorders>
          </w:tcPr>
          <w:p w:rsidR="00A82BA3" w:rsidRPr="0077235B" w:rsidRDefault="002E64B3" w:rsidP="007F3D5B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Title</w:t>
            </w:r>
          </w:p>
        </w:tc>
      </w:tr>
      <w:tr w:rsidR="00E37B0F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A82BA3" w:rsidRPr="00E0258A" w:rsidRDefault="002E64B3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Postal </w:t>
            </w:r>
            <w:r w:rsidR="00A82BA3" w:rsidRPr="00E0258A">
              <w:rPr>
                <w:rFonts w:cs="Arial"/>
              </w:rPr>
              <w:t>Address:</w:t>
            </w:r>
          </w:p>
        </w:tc>
        <w:tc>
          <w:tcPr>
            <w:tcW w:w="2629" w:type="pct"/>
            <w:gridSpan w:val="38"/>
            <w:tcBorders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597" w:type="pct"/>
            <w:gridSpan w:val="21"/>
            <w:tcBorders>
              <w:bottom w:val="single" w:sz="4" w:space="0" w:color="auto"/>
            </w:tcBorders>
            <w:vAlign w:val="bottom"/>
          </w:tcPr>
          <w:p w:rsidR="00A82BA3" w:rsidRPr="00E0258A" w:rsidRDefault="00A82BA3" w:rsidP="00440CD8">
            <w:pPr>
              <w:pStyle w:val="FieldText"/>
              <w:rPr>
                <w:rFonts w:cs="Arial"/>
              </w:rPr>
            </w:pPr>
          </w:p>
        </w:tc>
      </w:tr>
      <w:tr w:rsidR="00E00169" w:rsidRPr="00E0258A" w:rsidTr="0097493F">
        <w:trPr>
          <w:trHeight w:val="138"/>
          <w:jc w:val="center"/>
        </w:trPr>
        <w:tc>
          <w:tcPr>
            <w:tcW w:w="3402" w:type="pct"/>
            <w:gridSpan w:val="41"/>
          </w:tcPr>
          <w:p w:rsidR="00A82BA3" w:rsidRPr="0077235B" w:rsidRDefault="00A82BA3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sz w:val="19"/>
                <w:szCs w:val="19"/>
              </w:rPr>
              <w:tab/>
            </w:r>
            <w:r w:rsidRPr="0077235B">
              <w:rPr>
                <w:rFonts w:cs="Arial"/>
                <w:sz w:val="18"/>
                <w:szCs w:val="18"/>
              </w:rPr>
              <w:t>Street Address</w:t>
            </w:r>
          </w:p>
        </w:tc>
        <w:tc>
          <w:tcPr>
            <w:tcW w:w="1597" w:type="pct"/>
            <w:gridSpan w:val="21"/>
            <w:tcBorders>
              <w:top w:val="single" w:sz="4" w:space="0" w:color="auto"/>
            </w:tcBorders>
          </w:tcPr>
          <w:p w:rsidR="00A82BA3" w:rsidRPr="00E0258A" w:rsidRDefault="00A82BA3" w:rsidP="007F3D5B">
            <w:pPr>
              <w:pStyle w:val="BodyText2"/>
              <w:rPr>
                <w:rFonts w:cs="Arial"/>
                <w:sz w:val="19"/>
                <w:szCs w:val="19"/>
              </w:rPr>
            </w:pPr>
          </w:p>
        </w:tc>
      </w:tr>
      <w:tr w:rsidR="00AD3398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E34997" w:rsidRPr="00E0258A" w:rsidRDefault="00E34997">
            <w:pPr>
              <w:rPr>
                <w:rFonts w:cs="Arial"/>
                <w:szCs w:val="19"/>
              </w:rPr>
            </w:pPr>
          </w:p>
        </w:tc>
        <w:tc>
          <w:tcPr>
            <w:tcW w:w="2629" w:type="pct"/>
            <w:gridSpan w:val="38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4B3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615" w:type="pct"/>
            <w:gridSpan w:val="13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82" w:type="pct"/>
            <w:gridSpan w:val="8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5"/>
          </w:p>
        </w:tc>
      </w:tr>
      <w:tr w:rsidR="00E0258A" w:rsidRPr="00E0258A" w:rsidTr="0097493F">
        <w:trPr>
          <w:trHeight w:val="138"/>
          <w:jc w:val="center"/>
        </w:trPr>
        <w:tc>
          <w:tcPr>
            <w:tcW w:w="3402" w:type="pct"/>
            <w:gridSpan w:val="41"/>
            <w:vAlign w:val="bottom"/>
          </w:tcPr>
          <w:p w:rsidR="0019395E" w:rsidRPr="0077235B" w:rsidRDefault="0019395E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  <w:t>City</w:t>
            </w:r>
            <w:r w:rsidR="002E64B3" w:rsidRPr="0077235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gridSpan w:val="13"/>
          </w:tcPr>
          <w:p w:rsidR="0019395E" w:rsidRPr="0077235B" w:rsidRDefault="0019395E" w:rsidP="002E64B3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982" w:type="pct"/>
            <w:gridSpan w:val="8"/>
          </w:tcPr>
          <w:p w:rsidR="0019395E" w:rsidRPr="0077235B" w:rsidRDefault="0093326B" w:rsidP="002E64B3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Postcode</w:t>
            </w:r>
          </w:p>
        </w:tc>
      </w:tr>
      <w:tr w:rsidR="00DA02D6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841645" w:rsidRPr="00E0258A" w:rsidRDefault="00841645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Phone:</w:t>
            </w:r>
          </w:p>
        </w:tc>
        <w:tc>
          <w:tcPr>
            <w:tcW w:w="1086" w:type="pct"/>
            <w:gridSpan w:val="19"/>
            <w:tcBorders>
              <w:bottom w:val="single" w:sz="4" w:space="0" w:color="auto"/>
            </w:tcBorders>
            <w:vAlign w:val="bottom"/>
          </w:tcPr>
          <w:p w:rsidR="00841645" w:rsidRPr="00E0258A" w:rsidRDefault="00C67CBC" w:rsidP="002E64B3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853" w:type="pct"/>
            <w:gridSpan w:val="10"/>
            <w:vAlign w:val="bottom"/>
          </w:tcPr>
          <w:p w:rsidR="00841645" w:rsidRPr="00E0258A" w:rsidRDefault="00C857F0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E</w:t>
            </w:r>
            <w:r w:rsidR="003A41A1" w:rsidRPr="00E0258A">
              <w:rPr>
                <w:rFonts w:cs="Arial"/>
              </w:rPr>
              <w:t>mail A</w:t>
            </w:r>
            <w:r w:rsidR="00613129" w:rsidRPr="00E0258A">
              <w:rPr>
                <w:rFonts w:cs="Arial"/>
              </w:rPr>
              <w:t>ddress:</w:t>
            </w:r>
          </w:p>
        </w:tc>
        <w:tc>
          <w:tcPr>
            <w:tcW w:w="2288" w:type="pct"/>
            <w:gridSpan w:val="30"/>
            <w:tcBorders>
              <w:bottom w:val="single" w:sz="4" w:space="0" w:color="auto"/>
            </w:tcBorders>
            <w:vAlign w:val="bottom"/>
          </w:tcPr>
          <w:p w:rsidR="00841645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7"/>
          </w:p>
        </w:tc>
      </w:tr>
      <w:tr w:rsidR="00DA02D6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054492" w:rsidRPr="00E0258A" w:rsidRDefault="00054492" w:rsidP="00440CD8">
            <w:pPr>
              <w:pStyle w:val="BodyText"/>
              <w:rPr>
                <w:rFonts w:cs="Arial"/>
              </w:rPr>
            </w:pPr>
          </w:p>
          <w:p w:rsidR="00A81C4F" w:rsidRPr="00E0258A" w:rsidRDefault="00054492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Alt </w:t>
            </w:r>
            <w:r w:rsidR="00A81C4F" w:rsidRPr="00E0258A">
              <w:rPr>
                <w:rFonts w:cs="Arial"/>
              </w:rPr>
              <w:t>Phone:</w:t>
            </w:r>
          </w:p>
        </w:tc>
        <w:tc>
          <w:tcPr>
            <w:tcW w:w="1086" w:type="pct"/>
            <w:gridSpan w:val="19"/>
            <w:tcBorders>
              <w:bottom w:val="single" w:sz="4" w:space="0" w:color="auto"/>
            </w:tcBorders>
            <w:vAlign w:val="bottom"/>
          </w:tcPr>
          <w:p w:rsidR="00A81C4F" w:rsidRPr="00E0258A" w:rsidRDefault="0077235B" w:rsidP="002E64B3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853" w:type="pct"/>
            <w:gridSpan w:val="10"/>
            <w:vAlign w:val="bottom"/>
          </w:tcPr>
          <w:p w:rsidR="00A81C4F" w:rsidRPr="00E0258A" w:rsidRDefault="00054492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Alt Email</w:t>
            </w:r>
            <w:r w:rsidR="00A81C4F" w:rsidRPr="00E0258A">
              <w:rPr>
                <w:rFonts w:cs="Arial"/>
              </w:rPr>
              <w:t xml:space="preserve"> Address</w:t>
            </w:r>
            <w:r w:rsidRPr="00E0258A">
              <w:rPr>
                <w:rFonts w:cs="Arial"/>
              </w:rPr>
              <w:t>:</w:t>
            </w:r>
          </w:p>
        </w:tc>
        <w:tc>
          <w:tcPr>
            <w:tcW w:w="2288" w:type="pct"/>
            <w:gridSpan w:val="30"/>
            <w:tcBorders>
              <w:bottom w:val="single" w:sz="4" w:space="0" w:color="auto"/>
            </w:tcBorders>
            <w:vAlign w:val="bottom"/>
          </w:tcPr>
          <w:p w:rsidR="00A81C4F" w:rsidRPr="00E0258A" w:rsidRDefault="0077235B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77235B" w:rsidRPr="00E0258A" w:rsidTr="0097493F">
        <w:trPr>
          <w:trHeight w:val="426"/>
          <w:jc w:val="center"/>
        </w:trPr>
        <w:tc>
          <w:tcPr>
            <w:tcW w:w="1061" w:type="pct"/>
            <w:gridSpan w:val="10"/>
            <w:vAlign w:val="bottom"/>
          </w:tcPr>
          <w:p w:rsidR="00A81C4F" w:rsidRPr="00E0258A" w:rsidRDefault="00A81C4F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University/Organisation:</w:t>
            </w:r>
          </w:p>
        </w:tc>
        <w:tc>
          <w:tcPr>
            <w:tcW w:w="2120" w:type="pct"/>
            <w:gridSpan w:val="28"/>
            <w:tcBorders>
              <w:bottom w:val="single" w:sz="4" w:space="0" w:color="auto"/>
            </w:tcBorders>
            <w:vAlign w:val="bottom"/>
          </w:tcPr>
          <w:p w:rsidR="00A81C4F" w:rsidRPr="00E0258A" w:rsidRDefault="00A81C4F" w:rsidP="00440CD8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  <w:tc>
          <w:tcPr>
            <w:tcW w:w="452" w:type="pct"/>
            <w:gridSpan w:val="8"/>
            <w:tcBorders>
              <w:bottom w:val="nil"/>
            </w:tcBorders>
            <w:vAlign w:val="bottom"/>
          </w:tcPr>
          <w:p w:rsidR="00A81C4F" w:rsidRPr="00E0258A" w:rsidRDefault="00A81C4F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Position:</w:t>
            </w:r>
          </w:p>
        </w:tc>
        <w:tc>
          <w:tcPr>
            <w:tcW w:w="1366" w:type="pct"/>
            <w:gridSpan w:val="16"/>
            <w:tcBorders>
              <w:bottom w:val="single" w:sz="4" w:space="0" w:color="auto"/>
            </w:tcBorders>
            <w:vAlign w:val="bottom"/>
          </w:tcPr>
          <w:p w:rsidR="00A81C4F" w:rsidRPr="00E0258A" w:rsidRDefault="00A81C4F" w:rsidP="00682C69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</w:tr>
      <w:tr w:rsidR="00FA202A" w:rsidRPr="00E0258A" w:rsidTr="0097493F">
        <w:trPr>
          <w:trHeight w:val="204"/>
          <w:jc w:val="center"/>
        </w:trPr>
        <w:tc>
          <w:tcPr>
            <w:tcW w:w="5000" w:type="pct"/>
            <w:gridSpan w:val="62"/>
            <w:tcBorders>
              <w:bottom w:val="single" w:sz="4" w:space="0" w:color="auto"/>
            </w:tcBorders>
            <w:vAlign w:val="bottom"/>
          </w:tcPr>
          <w:p w:rsidR="000F2DF4" w:rsidRPr="00E0258A" w:rsidRDefault="000F2DF4" w:rsidP="00682C69">
            <w:pPr>
              <w:pStyle w:val="BodyText"/>
              <w:rPr>
                <w:rFonts w:cs="Arial"/>
              </w:rPr>
            </w:pPr>
          </w:p>
        </w:tc>
      </w:tr>
      <w:tr w:rsidR="00387E82" w:rsidRPr="00E0258A" w:rsidTr="0097493F">
        <w:trPr>
          <w:trHeight w:hRule="exact" w:val="284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0F2DF4" w:rsidRPr="00E0258A" w:rsidRDefault="00054492" w:rsidP="007D0719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Membership Details</w:t>
            </w:r>
          </w:p>
        </w:tc>
      </w:tr>
      <w:tr w:rsidR="00054492" w:rsidRPr="00E0258A" w:rsidTr="0097493F">
        <w:trPr>
          <w:trHeight w:val="67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8A" w:rsidRPr="00E0258A" w:rsidRDefault="00E0258A" w:rsidP="00054492">
            <w:pPr>
              <w:pStyle w:val="BodyText"/>
              <w:rPr>
                <w:rFonts w:cs="Arial"/>
              </w:rPr>
            </w:pPr>
          </w:p>
          <w:p w:rsidR="00054492" w:rsidRPr="00E0258A" w:rsidRDefault="00054492" w:rsidP="00054492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I am a…</w:t>
            </w:r>
            <w:r w:rsidR="00E0258A" w:rsidRPr="00E0258A">
              <w:rPr>
                <w:rFonts w:cs="Arial"/>
              </w:rPr>
              <w:t xml:space="preserve">   </w:t>
            </w:r>
            <w:r w:rsidRPr="00E0258A">
              <w:rPr>
                <w:rFonts w:cs="Arial"/>
              </w:rPr>
              <w:t xml:space="preserve"> </w:t>
            </w:r>
            <w:r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E0258A">
              <w:rPr>
                <w:rFonts w:cs="Arial"/>
              </w:rPr>
              <w:instrText xml:space="preserve"> FORMCHECKBOX </w:instrText>
            </w:r>
            <w:r w:rsidR="00C25356">
              <w:rPr>
                <w:rFonts w:cs="Arial"/>
              </w:rPr>
            </w:r>
            <w:r w:rsidR="00C25356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bookmarkEnd w:id="8"/>
            <w:r w:rsidRPr="00E0258A">
              <w:rPr>
                <w:rFonts w:cs="Arial"/>
              </w:rPr>
              <w:t xml:space="preserve">  Current Member            </w:t>
            </w:r>
            <w:r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C25356">
              <w:rPr>
                <w:rFonts w:cs="Arial"/>
              </w:rPr>
            </w:r>
            <w:r w:rsidR="00C25356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 w:rsidRPr="00E0258A">
              <w:rPr>
                <w:rFonts w:cs="Arial"/>
              </w:rPr>
              <w:t xml:space="preserve">  New Member </w:t>
            </w:r>
          </w:p>
          <w:p w:rsidR="00054492" w:rsidRPr="00E0258A" w:rsidRDefault="00054492" w:rsidP="00257202">
            <w:pPr>
              <w:jc w:val="center"/>
              <w:rPr>
                <w:rFonts w:cs="Arial"/>
                <w:b/>
                <w:color w:val="7F7F7F"/>
                <w:szCs w:val="19"/>
              </w:rPr>
            </w:pPr>
          </w:p>
          <w:p w:rsidR="007F6817" w:rsidRPr="00E0258A" w:rsidRDefault="00054492" w:rsidP="00836F28">
            <w:pPr>
              <w:pStyle w:val="FieldText"/>
              <w:rPr>
                <w:rFonts w:cs="Arial"/>
                <w:lang w:val="en-AU"/>
              </w:rPr>
            </w:pPr>
            <w:r w:rsidRPr="00E0258A">
              <w:rPr>
                <w:rFonts w:cs="Arial"/>
                <w:lang w:val="en-AU"/>
              </w:rPr>
              <w:t xml:space="preserve">Individual Membership Type </w:t>
            </w:r>
            <w:r w:rsidR="00C857F0" w:rsidRPr="00E0258A">
              <w:rPr>
                <w:rFonts w:cs="Arial"/>
                <w:lang w:val="en-AU"/>
              </w:rPr>
              <w:t>(</w:t>
            </w:r>
            <w:r w:rsidRPr="00E0258A">
              <w:rPr>
                <w:rFonts w:cs="Arial"/>
                <w:lang w:val="en-AU"/>
              </w:rPr>
              <w:t>tick appropriate box):</w:t>
            </w:r>
          </w:p>
          <w:p w:rsidR="00054492" w:rsidRDefault="00054492" w:rsidP="007F6817">
            <w:pPr>
              <w:pStyle w:val="FieldText"/>
              <w:rPr>
                <w:rFonts w:cs="Arial"/>
                <w:color w:val="000000"/>
                <w:lang w:val="en-AU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C25356">
              <w:rPr>
                <w:rFonts w:cs="Arial"/>
              </w:rPr>
            </w:r>
            <w:r w:rsidR="00C25356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 w:rsidR="00AD3398" w:rsidRPr="00E0258A">
              <w:rPr>
                <w:rFonts w:cs="Arial"/>
                <w:color w:val="000000"/>
                <w:lang w:val="en-AU"/>
              </w:rPr>
              <w:t xml:space="preserve">  Educator </w:t>
            </w:r>
            <w:r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="00131875">
              <w:rPr>
                <w:rFonts w:cs="Arial"/>
                <w:color w:val="000000"/>
                <w:lang w:val="en-AU"/>
              </w:rPr>
              <w:t>$98.00</w:t>
            </w:r>
            <w:r w:rsidR="007F6817">
              <w:rPr>
                <w:rFonts w:cs="Arial"/>
                <w:color w:val="000000"/>
                <w:lang w:val="en-AU"/>
              </w:rPr>
              <w:t xml:space="preserve">  </w:t>
            </w:r>
            <w:r w:rsidR="00E0258A" w:rsidRPr="00E0258A">
              <w:rPr>
                <w:rFonts w:cs="Arial"/>
                <w:color w:val="000000"/>
                <w:lang w:val="en-AU"/>
              </w:rPr>
              <w:t xml:space="preserve">  </w:t>
            </w:r>
            <w:r w:rsidR="007F6817">
              <w:rPr>
                <w:rFonts w:cs="Arial"/>
                <w:color w:val="000000"/>
                <w:lang w:val="en-AU"/>
              </w:rPr>
              <w:t xml:space="preserve">  </w:t>
            </w:r>
            <w:r w:rsidR="00E0258A"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Pr="00E0258A">
              <w:rPr>
                <w:rFonts w:cs="Arial"/>
                <w:color w:val="000000"/>
                <w:lang w:val="en-AU"/>
              </w:rPr>
              <w:t xml:space="preserve">  </w:t>
            </w:r>
            <w:r w:rsidR="00AD3B32"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C25356">
              <w:rPr>
                <w:rFonts w:cs="Arial"/>
              </w:rPr>
            </w:r>
            <w:r w:rsidR="00C25356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color w:val="000000"/>
                <w:lang w:val="en-AU"/>
              </w:rPr>
              <w:t xml:space="preserve">  Practitioner  </w:t>
            </w:r>
            <w:r w:rsidR="00AD3B32">
              <w:rPr>
                <w:rFonts w:cs="Arial"/>
                <w:color w:val="000000"/>
                <w:lang w:val="en-AU"/>
              </w:rPr>
              <w:t>98.00</w:t>
            </w:r>
            <w:r w:rsidR="007F6817">
              <w:rPr>
                <w:rFonts w:cs="Arial"/>
                <w:color w:val="000000"/>
                <w:lang w:val="en-AU"/>
              </w:rPr>
              <w:t xml:space="preserve">        </w:t>
            </w:r>
            <w:r w:rsidR="00AD3B32"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C25356">
              <w:rPr>
                <w:rFonts w:cs="Arial"/>
              </w:rPr>
            </w:r>
            <w:r w:rsidR="00C25356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lang w:val="en-AU"/>
              </w:rPr>
              <w:t xml:space="preserve">  Student    </w:t>
            </w:r>
            <w:r w:rsidR="00AD3B32">
              <w:rPr>
                <w:rFonts w:cs="Arial"/>
                <w:lang w:val="en-AU"/>
              </w:rPr>
              <w:t xml:space="preserve">$35.00 </w:t>
            </w:r>
            <w:r w:rsidR="007F6817">
              <w:rPr>
                <w:rFonts w:cs="Arial"/>
                <w:lang w:val="en-AU"/>
              </w:rPr>
              <w:t xml:space="preserve">    </w:t>
            </w:r>
            <w:r w:rsidR="00AD3B32">
              <w:rPr>
                <w:rFonts w:cs="Arial"/>
                <w:lang w:val="en-AU"/>
              </w:rPr>
              <w:t xml:space="preserve"> </w:t>
            </w:r>
            <w:r w:rsidR="00AD3B32">
              <w:rPr>
                <w:rFonts w:cs="Arial"/>
                <w:color w:val="000000"/>
                <w:lang w:val="en-AU"/>
              </w:rPr>
              <w:t xml:space="preserve"> </w:t>
            </w:r>
            <w:r w:rsidR="00AD3B32"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C25356">
              <w:rPr>
                <w:rFonts w:cs="Arial"/>
              </w:rPr>
            </w:r>
            <w:r w:rsidR="00C25356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color w:val="000000"/>
                <w:lang w:val="en-AU"/>
              </w:rPr>
              <w:t xml:space="preserve">  Other   </w:t>
            </w:r>
            <w:r w:rsidR="00AD3B32">
              <w:rPr>
                <w:rFonts w:cs="Arial"/>
                <w:color w:val="000000"/>
                <w:lang w:val="en-AU"/>
              </w:rPr>
              <w:t>$98.00</w:t>
            </w:r>
          </w:p>
          <w:p w:rsidR="007F6817" w:rsidRPr="00E0258A" w:rsidRDefault="007F6817" w:rsidP="007F6817">
            <w:pPr>
              <w:pStyle w:val="FieldText"/>
              <w:rPr>
                <w:rFonts w:cs="Arial"/>
                <w:color w:val="000000"/>
                <w:lang w:val="en-AU"/>
              </w:rPr>
            </w:pPr>
          </w:p>
          <w:p w:rsidR="00E37B0F" w:rsidRDefault="00E37B0F" w:rsidP="00131875">
            <w:pPr>
              <w:pStyle w:val="BodyText2"/>
              <w:ind w:left="313" w:hanging="313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25356">
              <w:rPr>
                <w:rFonts w:cs="Arial"/>
                <w:sz w:val="19"/>
                <w:szCs w:val="19"/>
              </w:rPr>
            </w:r>
            <w:r w:rsidR="00C25356">
              <w:rPr>
                <w:rFonts w:cs="Arial"/>
                <w:sz w:val="19"/>
                <w:szCs w:val="19"/>
              </w:rPr>
              <w:fldChar w:fldCharType="separate"/>
            </w:r>
            <w:r w:rsidRPr="00E0258A">
              <w:rPr>
                <w:rFonts w:cs="Arial"/>
                <w:sz w:val="19"/>
                <w:szCs w:val="19"/>
              </w:rPr>
              <w:fldChar w:fldCharType="end"/>
            </w:r>
            <w:r w:rsidRPr="00E0258A">
              <w:rPr>
                <w:rFonts w:cs="Arial"/>
                <w:b/>
                <w:sz w:val="19"/>
                <w:szCs w:val="19"/>
              </w:rPr>
              <w:t xml:space="preserve">  </w:t>
            </w:r>
            <w:r w:rsidR="00BC48DA">
              <w:rPr>
                <w:rFonts w:cs="Arial"/>
                <w:sz w:val="19"/>
                <w:szCs w:val="19"/>
              </w:rPr>
              <w:t xml:space="preserve">I have read and understood </w:t>
            </w:r>
            <w:r w:rsidRPr="00E0258A">
              <w:rPr>
                <w:rFonts w:cs="Arial"/>
                <w:sz w:val="19"/>
                <w:szCs w:val="19"/>
              </w:rPr>
              <w:t xml:space="preserve">membership eligibility and requirements </w:t>
            </w:r>
            <w:r w:rsidR="00BC48DA">
              <w:rPr>
                <w:rFonts w:cs="Arial"/>
                <w:sz w:val="19"/>
                <w:szCs w:val="19"/>
              </w:rPr>
              <w:t xml:space="preserve">as </w:t>
            </w:r>
            <w:r w:rsidRPr="00E0258A">
              <w:rPr>
                <w:rFonts w:cs="Arial"/>
                <w:sz w:val="19"/>
                <w:szCs w:val="19"/>
              </w:rPr>
              <w:t xml:space="preserve">outlined in the ANZSWWER Constitution (available via our website at </w:t>
            </w:r>
            <w:hyperlink r:id="rId8" w:history="1">
              <w:r w:rsidRPr="00E0258A">
                <w:rPr>
                  <w:rStyle w:val="Hyperlink"/>
                  <w:rFonts w:cs="Arial"/>
                  <w:sz w:val="19"/>
                  <w:szCs w:val="19"/>
                </w:rPr>
                <w:t>http://www.anzswwer.org/about/constitution</w:t>
              </w:r>
            </w:hyperlink>
            <w:r w:rsidRPr="00E0258A">
              <w:rPr>
                <w:rFonts w:cs="Arial"/>
                <w:sz w:val="19"/>
                <w:szCs w:val="19"/>
              </w:rPr>
              <w:t>)</w:t>
            </w:r>
          </w:p>
          <w:p w:rsidR="00BC48DA" w:rsidRDefault="00BC48DA" w:rsidP="00E37B0F">
            <w:pPr>
              <w:pStyle w:val="BodyText2"/>
              <w:rPr>
                <w:rFonts w:cs="Arial"/>
                <w:i w:val="0"/>
                <w:sz w:val="19"/>
                <w:szCs w:val="19"/>
              </w:rPr>
            </w:pPr>
          </w:p>
          <w:p w:rsidR="00C919B2" w:rsidRPr="00E0258A" w:rsidRDefault="00C919B2" w:rsidP="00E37B0F">
            <w:pPr>
              <w:pStyle w:val="BodyText2"/>
              <w:rPr>
                <w:rFonts w:cs="Arial"/>
                <w:sz w:val="19"/>
                <w:szCs w:val="19"/>
                <w:lang w:val="en-AU"/>
              </w:rPr>
            </w:pPr>
            <w:r w:rsidRPr="00C919B2">
              <w:rPr>
                <w:rFonts w:cs="Arial"/>
                <w:i w:val="0"/>
                <w:sz w:val="19"/>
                <w:szCs w:val="19"/>
              </w:rPr>
              <w:t>Signature:</w:t>
            </w:r>
            <w:r w:rsidRPr="00E0258A">
              <w:rPr>
                <w:rFonts w:cs="Arial"/>
                <w:sz w:val="19"/>
                <w:szCs w:val="19"/>
              </w:rPr>
              <w:t xml:space="preserve">    ___________________________________</w:t>
            </w:r>
            <w:r w:rsidR="00131875">
              <w:rPr>
                <w:rFonts w:cs="Arial"/>
                <w:sz w:val="19"/>
                <w:szCs w:val="19"/>
              </w:rPr>
              <w:t>_______________________________________________________</w:t>
            </w:r>
          </w:p>
          <w:p w:rsidR="00EF3CAE" w:rsidRPr="00E0258A" w:rsidRDefault="00EF3CAE" w:rsidP="00E37B0F">
            <w:pPr>
              <w:rPr>
                <w:rFonts w:cs="Arial"/>
                <w:szCs w:val="19"/>
                <w:lang w:val="en-AU"/>
              </w:rPr>
            </w:pPr>
          </w:p>
        </w:tc>
      </w:tr>
      <w:tr w:rsidR="00387E82" w:rsidRPr="00E0258A" w:rsidTr="0097493F">
        <w:trPr>
          <w:trHeight w:hRule="exact" w:val="302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DB1400" w:rsidRPr="00E0258A" w:rsidRDefault="00131875" w:rsidP="00257202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Payment Details</w:t>
            </w:r>
          </w:p>
        </w:tc>
      </w:tr>
      <w:tr w:rsidR="00FA202A" w:rsidRPr="00E0258A" w:rsidTr="0097493F">
        <w:trPr>
          <w:trHeight w:val="426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</w:tcBorders>
            <w:vAlign w:val="center"/>
          </w:tcPr>
          <w:p w:rsidR="00E00169" w:rsidRDefault="00E00169" w:rsidP="00C857F0">
            <w:pPr>
              <w:pStyle w:val="ListParagraph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57F0" w:rsidRPr="00E0258A" w:rsidRDefault="00AD3398" w:rsidP="00C919B2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25356">
              <w:rPr>
                <w:rFonts w:ascii="Arial" w:hAnsi="Arial" w:cs="Arial"/>
                <w:sz w:val="19"/>
                <w:szCs w:val="19"/>
              </w:rPr>
            </w:r>
            <w:r w:rsidR="00C2535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7202" w:rsidRPr="00E0258A">
              <w:rPr>
                <w:rFonts w:ascii="Arial" w:hAnsi="Arial" w:cs="Arial"/>
                <w:sz w:val="19"/>
                <w:szCs w:val="19"/>
              </w:rPr>
              <w:t>Visa^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                 </w:t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25356">
              <w:rPr>
                <w:rFonts w:ascii="Arial" w:hAnsi="Arial" w:cs="Arial"/>
                <w:sz w:val="19"/>
                <w:szCs w:val="19"/>
              </w:rPr>
            </w:r>
            <w:r w:rsidR="00C2535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MasterCard^ </w:t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57F0" w:rsidRPr="00C919B2">
              <w:rPr>
                <w:rFonts w:ascii="Arial" w:hAnsi="Arial" w:cs="Arial"/>
                <w:sz w:val="18"/>
                <w:szCs w:val="18"/>
              </w:rPr>
              <w:t>^ Please note that credit card payments will attract an additional 5% processing fee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7235B" w:rsidRPr="00E0258A" w:rsidTr="0097493F">
        <w:trPr>
          <w:trHeight w:val="426"/>
          <w:jc w:val="center"/>
        </w:trPr>
        <w:tc>
          <w:tcPr>
            <w:tcW w:w="949" w:type="pct"/>
            <w:gridSpan w:val="7"/>
            <w:vAlign w:val="bottom"/>
          </w:tcPr>
          <w:p w:rsidR="00C3712C" w:rsidRPr="00E0258A" w:rsidRDefault="00E0258A" w:rsidP="003C566C">
            <w:pPr>
              <w:pStyle w:val="BodyText"/>
              <w:rPr>
                <w:rFonts w:cs="Arial"/>
                <w:b/>
              </w:rPr>
            </w:pPr>
            <w:r w:rsidRPr="00E0258A">
              <w:rPr>
                <w:rFonts w:cs="Arial"/>
                <w:b/>
              </w:rPr>
              <w:t>C</w:t>
            </w:r>
            <w:r w:rsidR="00C3712C" w:rsidRPr="00E0258A">
              <w:rPr>
                <w:rFonts w:cs="Arial"/>
              </w:rPr>
              <w:t>ardholders Name:</w:t>
            </w:r>
          </w:p>
        </w:tc>
        <w:tc>
          <w:tcPr>
            <w:tcW w:w="4050" w:type="pct"/>
            <w:gridSpan w:val="55"/>
            <w:tcBorders>
              <w:bottom w:val="single" w:sz="4" w:space="0" w:color="auto"/>
            </w:tcBorders>
            <w:vAlign w:val="bottom"/>
          </w:tcPr>
          <w:p w:rsidR="00C3712C" w:rsidRPr="00E0258A" w:rsidRDefault="00C67CBC" w:rsidP="003C566C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202A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DA02D6" w:rsidRPr="00E0258A" w:rsidTr="0097493F">
        <w:trPr>
          <w:trHeight w:hRule="exact" w:val="120"/>
          <w:jc w:val="center"/>
        </w:trPr>
        <w:tc>
          <w:tcPr>
            <w:tcW w:w="964" w:type="pct"/>
            <w:gridSpan w:val="8"/>
            <w:vAlign w:val="bottom"/>
          </w:tcPr>
          <w:p w:rsidR="00685C18" w:rsidRPr="00E0258A" w:rsidRDefault="00685C18" w:rsidP="00844AE4">
            <w:pPr>
              <w:pStyle w:val="BodyText"/>
              <w:rPr>
                <w:rFonts w:cs="Arial"/>
              </w:rPr>
            </w:pPr>
          </w:p>
        </w:tc>
        <w:tc>
          <w:tcPr>
            <w:tcW w:w="1924" w:type="pct"/>
            <w:gridSpan w:val="27"/>
            <w:vAlign w:val="bottom"/>
          </w:tcPr>
          <w:p w:rsidR="00685C18" w:rsidRPr="00E0258A" w:rsidRDefault="00685C18" w:rsidP="00844AE4">
            <w:pPr>
              <w:pStyle w:val="FieldText"/>
              <w:rPr>
                <w:rFonts w:cs="Arial"/>
              </w:rPr>
            </w:pPr>
          </w:p>
        </w:tc>
        <w:tc>
          <w:tcPr>
            <w:tcW w:w="632" w:type="pct"/>
            <w:gridSpan w:val="8"/>
            <w:vAlign w:val="bottom"/>
          </w:tcPr>
          <w:p w:rsidR="00685C18" w:rsidRPr="00E0258A" w:rsidRDefault="00685C18" w:rsidP="00844AE4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479" w:type="pct"/>
            <w:gridSpan w:val="19"/>
            <w:vAlign w:val="bottom"/>
          </w:tcPr>
          <w:p w:rsidR="00685C18" w:rsidRPr="00E0258A" w:rsidRDefault="00685C18" w:rsidP="00844AE4">
            <w:pPr>
              <w:pStyle w:val="FieldText"/>
              <w:rPr>
                <w:rFonts w:cs="Arial"/>
              </w:rPr>
            </w:pPr>
          </w:p>
        </w:tc>
      </w:tr>
      <w:tr w:rsidR="0097493F" w:rsidRPr="00E0258A" w:rsidTr="0097493F">
        <w:trPr>
          <w:trHeight w:val="117"/>
          <w:jc w:val="center"/>
        </w:trPr>
        <w:tc>
          <w:tcPr>
            <w:tcW w:w="712" w:type="pct"/>
            <w:gridSpan w:val="2"/>
            <w:tcBorders>
              <w:right w:val="single" w:sz="2" w:space="0" w:color="auto"/>
            </w:tcBorders>
            <w:vAlign w:val="bottom"/>
          </w:tcPr>
          <w:p w:rsidR="00EF451D" w:rsidRPr="00E0258A" w:rsidRDefault="00EF451D" w:rsidP="00C3712C">
            <w:pPr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Card Number:  </w:t>
            </w:r>
          </w:p>
        </w:tc>
        <w:tc>
          <w:tcPr>
            <w:tcW w:w="1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0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7E227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7E227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8" w:type="pct"/>
            <w:tcBorders>
              <w:left w:val="nil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4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3" w:type="pct"/>
            <w:gridSpan w:val="2"/>
            <w:tcBorders>
              <w:lef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9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92213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1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EF451D">
            <w:pPr>
              <w:ind w:left="-436" w:right="68"/>
              <w:jc w:val="center"/>
              <w:rPr>
                <w:rFonts w:cs="Arial"/>
                <w:szCs w:val="19"/>
              </w:rPr>
            </w:pPr>
          </w:p>
        </w:tc>
      </w:tr>
      <w:tr w:rsidR="00DA02D6" w:rsidRPr="00E0258A" w:rsidTr="0097493F">
        <w:trPr>
          <w:trHeight w:hRule="exact" w:val="141"/>
          <w:jc w:val="center"/>
        </w:trPr>
        <w:tc>
          <w:tcPr>
            <w:tcW w:w="964" w:type="pct"/>
            <w:gridSpan w:val="8"/>
            <w:vAlign w:val="bottom"/>
          </w:tcPr>
          <w:p w:rsidR="00860EA1" w:rsidRPr="00E0258A" w:rsidRDefault="00860EA1" w:rsidP="0014663E">
            <w:pPr>
              <w:pStyle w:val="BodyText"/>
              <w:rPr>
                <w:rFonts w:cs="Arial"/>
              </w:rPr>
            </w:pPr>
          </w:p>
        </w:tc>
        <w:tc>
          <w:tcPr>
            <w:tcW w:w="1924" w:type="pct"/>
            <w:gridSpan w:val="27"/>
            <w:vAlign w:val="bottom"/>
          </w:tcPr>
          <w:p w:rsidR="00860EA1" w:rsidRPr="00E0258A" w:rsidRDefault="00860EA1" w:rsidP="0014663E">
            <w:pPr>
              <w:pStyle w:val="FieldText"/>
              <w:rPr>
                <w:rFonts w:cs="Arial"/>
              </w:rPr>
            </w:pPr>
          </w:p>
        </w:tc>
        <w:tc>
          <w:tcPr>
            <w:tcW w:w="632" w:type="pct"/>
            <w:gridSpan w:val="8"/>
            <w:vAlign w:val="bottom"/>
          </w:tcPr>
          <w:p w:rsidR="00860EA1" w:rsidRPr="00E0258A" w:rsidRDefault="00860EA1" w:rsidP="0075451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479" w:type="pct"/>
            <w:gridSpan w:val="19"/>
            <w:vAlign w:val="bottom"/>
          </w:tcPr>
          <w:p w:rsidR="00860EA1" w:rsidRPr="00E0258A" w:rsidRDefault="00860EA1" w:rsidP="00682C69">
            <w:pPr>
              <w:pStyle w:val="FieldText"/>
              <w:rPr>
                <w:rFonts w:cs="Arial"/>
              </w:rPr>
            </w:pPr>
          </w:p>
        </w:tc>
      </w:tr>
      <w:tr w:rsidR="00074907" w:rsidRPr="00E0258A" w:rsidTr="0097493F">
        <w:trPr>
          <w:trHeight w:val="251"/>
          <w:jc w:val="center"/>
        </w:trPr>
        <w:tc>
          <w:tcPr>
            <w:tcW w:w="604" w:type="pct"/>
            <w:vAlign w:val="bottom"/>
          </w:tcPr>
          <w:p w:rsidR="00387E82" w:rsidRPr="00E0258A" w:rsidRDefault="00387E82" w:rsidP="0014663E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Expiry Date: </w:t>
            </w:r>
          </w:p>
        </w:tc>
        <w:tc>
          <w:tcPr>
            <w:tcW w:w="107" w:type="pct"/>
            <w:tcBorders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922136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92213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62" w:type="pct"/>
            <w:gridSpan w:val="2"/>
            <w:tcBorders>
              <w:left w:val="single" w:sz="4" w:space="0" w:color="auto"/>
              <w:right w:val="nil"/>
              <w:tr2bl w:val="nil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2"/>
            <w:tcBorders>
              <w:left w:val="nil"/>
              <w:tr2bl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  <w:b/>
              </w:rPr>
            </w:pPr>
          </w:p>
        </w:tc>
        <w:tc>
          <w:tcPr>
            <w:tcW w:w="130" w:type="pct"/>
            <w:gridSpan w:val="2"/>
            <w:tcBorders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524" w:type="pct"/>
            <w:gridSpan w:val="18"/>
            <w:tcBorders>
              <w:left w:val="single" w:sz="4" w:space="0" w:color="auto"/>
            </w:tcBorders>
            <w:vAlign w:val="bottom"/>
          </w:tcPr>
          <w:p w:rsidR="00387E82" w:rsidRPr="00E0258A" w:rsidRDefault="00387E82" w:rsidP="00387E82">
            <w:pPr>
              <w:pStyle w:val="Checkbox"/>
              <w:jc w:val="right"/>
              <w:rPr>
                <w:rFonts w:cs="Arial"/>
              </w:rPr>
            </w:pPr>
            <w:r w:rsidRPr="00E0258A">
              <w:rPr>
                <w:rFonts w:cs="Arial"/>
              </w:rPr>
              <w:t xml:space="preserve">                                        CSV: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  <w:vAlign w:val="bottom"/>
          </w:tcPr>
          <w:p w:rsidR="00387E82" w:rsidRPr="00E0258A" w:rsidRDefault="00387E82" w:rsidP="007E2A15">
            <w:pPr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FA202A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82" w:rsidRPr="00E0258A" w:rsidRDefault="00387E82" w:rsidP="00FA202A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82" w:rsidRPr="00E0258A" w:rsidRDefault="00387E82" w:rsidP="00FA202A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872" w:type="pct"/>
            <w:gridSpan w:val="7"/>
            <w:tcBorders>
              <w:left w:val="single" w:sz="4" w:space="0" w:color="auto"/>
            </w:tcBorders>
            <w:vAlign w:val="bottom"/>
          </w:tcPr>
          <w:p w:rsidR="00E00169" w:rsidRPr="00E0258A" w:rsidRDefault="00E00169" w:rsidP="007E2A15">
            <w:pPr>
              <w:rPr>
                <w:rFonts w:cs="Arial"/>
                <w:b/>
                <w:szCs w:val="19"/>
              </w:rPr>
            </w:pPr>
          </w:p>
        </w:tc>
      </w:tr>
      <w:tr w:rsidR="00387E82" w:rsidRPr="00E0258A" w:rsidTr="0097493F">
        <w:trPr>
          <w:trHeight w:hRule="exact" w:val="210"/>
          <w:jc w:val="center"/>
        </w:trPr>
        <w:tc>
          <w:tcPr>
            <w:tcW w:w="5000" w:type="pct"/>
            <w:gridSpan w:val="62"/>
            <w:vAlign w:val="bottom"/>
          </w:tcPr>
          <w:p w:rsidR="00074907" w:rsidRDefault="00074907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Pr="00E0258A" w:rsidRDefault="00E00169" w:rsidP="00682C69">
            <w:pPr>
              <w:pStyle w:val="BodyText"/>
              <w:rPr>
                <w:rFonts w:cs="Arial"/>
              </w:rPr>
            </w:pPr>
          </w:p>
          <w:p w:rsidR="00387E82" w:rsidRPr="00E0258A" w:rsidRDefault="00387E82" w:rsidP="00682C69">
            <w:pPr>
              <w:pStyle w:val="BodyText"/>
              <w:rPr>
                <w:rFonts w:cs="Arial"/>
              </w:rPr>
            </w:pPr>
          </w:p>
        </w:tc>
      </w:tr>
      <w:tr w:rsidR="00E37B0F" w:rsidRPr="00E0258A" w:rsidTr="0097493F">
        <w:trPr>
          <w:trHeight w:val="141"/>
          <w:jc w:val="center"/>
        </w:trPr>
        <w:tc>
          <w:tcPr>
            <w:tcW w:w="5000" w:type="pct"/>
            <w:gridSpan w:val="62"/>
            <w:tcBorders>
              <w:bottom w:val="nil"/>
            </w:tcBorders>
            <w:vAlign w:val="bottom"/>
          </w:tcPr>
          <w:p w:rsidR="00E0258A" w:rsidRPr="00E0258A" w:rsidRDefault="00E37B0F" w:rsidP="00E0258A">
            <w:pPr>
              <w:tabs>
                <w:tab w:val="left" w:pos="5040"/>
              </w:tabs>
              <w:spacing w:line="360" w:lineRule="auto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cs="Arial"/>
                <w:szCs w:val="19"/>
              </w:rPr>
              <w:instrText xml:space="preserve"> FORMCHECKBOX </w:instrText>
            </w:r>
            <w:r w:rsidR="00C25356">
              <w:rPr>
                <w:rFonts w:cs="Arial"/>
                <w:szCs w:val="19"/>
              </w:rPr>
            </w:r>
            <w:r w:rsidR="00C25356">
              <w:rPr>
                <w:rFonts w:cs="Arial"/>
                <w:szCs w:val="19"/>
              </w:rPr>
              <w:fldChar w:fldCharType="separate"/>
            </w:r>
            <w:r w:rsidRPr="00E0258A">
              <w:rPr>
                <w:rFonts w:cs="Arial"/>
                <w:szCs w:val="19"/>
              </w:rPr>
              <w:fldChar w:fldCharType="end"/>
            </w:r>
            <w:r w:rsidRPr="00E0258A">
              <w:rPr>
                <w:rFonts w:cs="Arial"/>
                <w:szCs w:val="19"/>
              </w:rPr>
              <w:t xml:space="preserve"> EFT  </w:t>
            </w:r>
            <w:r w:rsidR="00E0258A" w:rsidRPr="00E0258A">
              <w:rPr>
                <w:rFonts w:cs="Arial"/>
                <w:szCs w:val="19"/>
              </w:rPr>
              <w:t xml:space="preserve">            N</w:t>
            </w:r>
            <w:r w:rsidR="00E0258A" w:rsidRPr="00E0258A">
              <w:rPr>
                <w:rFonts w:cs="Arial"/>
                <w:b/>
                <w:szCs w:val="19"/>
              </w:rPr>
              <w:t xml:space="preserve">ame your EFT transaction with Surname + Initial then Membership (e.g. </w:t>
            </w:r>
            <w:r w:rsidR="00E0258A" w:rsidRPr="00E0258A">
              <w:rPr>
                <w:rFonts w:cs="Arial"/>
                <w:b/>
                <w:bCs/>
                <w:szCs w:val="19"/>
              </w:rPr>
              <w:t>Smith A Membership)</w:t>
            </w:r>
          </w:p>
          <w:p w:rsidR="00E37B0F" w:rsidRPr="00C26EEB" w:rsidRDefault="00E0258A" w:rsidP="00C26EEB">
            <w:pPr>
              <w:ind w:right="46"/>
              <w:rPr>
                <w:rFonts w:cs="Arial"/>
                <w:sz w:val="20"/>
                <w:szCs w:val="20"/>
              </w:rPr>
            </w:pPr>
            <w:r w:rsidRPr="00E0258A">
              <w:rPr>
                <w:rFonts w:cs="Arial"/>
                <w:szCs w:val="19"/>
              </w:rPr>
              <w:t xml:space="preserve">EFT Details:      </w:t>
            </w:r>
            <w:r w:rsidR="00C26EEB" w:rsidRPr="00E66317">
              <w:rPr>
                <w:rFonts w:cs="Arial"/>
                <w:sz w:val="20"/>
                <w:szCs w:val="20"/>
              </w:rPr>
              <w:t>Australian and New Z</w:t>
            </w:r>
            <w:r w:rsidR="00C26EEB">
              <w:rPr>
                <w:rFonts w:cs="Arial"/>
                <w:sz w:val="20"/>
                <w:szCs w:val="20"/>
              </w:rPr>
              <w:t>ealand Social Work and Welfare Education and R</w:t>
            </w:r>
            <w:r w:rsidR="00C26EEB" w:rsidRPr="00E66317">
              <w:rPr>
                <w:rFonts w:cs="Arial"/>
                <w:sz w:val="20"/>
                <w:szCs w:val="20"/>
              </w:rPr>
              <w:t>esearch incorporated</w:t>
            </w:r>
          </w:p>
        </w:tc>
      </w:tr>
      <w:tr w:rsidR="00E37B0F" w:rsidRPr="00E0258A" w:rsidTr="0097493F">
        <w:trPr>
          <w:trHeight w:val="691"/>
          <w:jc w:val="center"/>
        </w:trPr>
        <w:tc>
          <w:tcPr>
            <w:tcW w:w="5000" w:type="pct"/>
            <w:gridSpan w:val="62"/>
            <w:tcBorders>
              <w:bottom w:val="single" w:sz="4" w:space="0" w:color="auto"/>
            </w:tcBorders>
            <w:vAlign w:val="bottom"/>
          </w:tcPr>
          <w:p w:rsidR="00C26EEB" w:rsidRPr="00C26EEB" w:rsidRDefault="00E37B0F" w:rsidP="00C26EEB">
            <w:pPr>
              <w:ind w:right="46"/>
              <w:rPr>
                <w:rFonts w:cs="Arial"/>
                <w:b/>
                <w:lang w:val="en-AU" w:eastAsia="en-AU"/>
              </w:rPr>
            </w:pPr>
            <w:r w:rsidRPr="00E0258A">
              <w:rPr>
                <w:rFonts w:cs="Arial"/>
                <w:b/>
                <w:szCs w:val="19"/>
              </w:rPr>
              <w:t xml:space="preserve">       </w:t>
            </w:r>
            <w:r w:rsidR="0077235B">
              <w:rPr>
                <w:rFonts w:cs="Arial"/>
                <w:b/>
                <w:szCs w:val="19"/>
              </w:rPr>
              <w:t xml:space="preserve">                   </w:t>
            </w:r>
            <w:r w:rsidR="00C26EEB" w:rsidRPr="00E66317">
              <w:rPr>
                <w:rFonts w:cs="Arial"/>
                <w:sz w:val="20"/>
                <w:szCs w:val="20"/>
              </w:rPr>
              <w:t>BSB: 633–000</w:t>
            </w:r>
          </w:p>
          <w:p w:rsidR="00C26EEB" w:rsidRDefault="00C26EEB" w:rsidP="00C26EEB">
            <w:pPr>
              <w:ind w:right="46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</w:t>
            </w:r>
            <w:r w:rsidRPr="00E66317">
              <w:rPr>
                <w:rFonts w:cs="Arial"/>
                <w:sz w:val="20"/>
                <w:szCs w:val="20"/>
              </w:rPr>
              <w:t>Account Number: 161985973</w:t>
            </w:r>
          </w:p>
          <w:p w:rsidR="00C26EEB" w:rsidRPr="00E66317" w:rsidRDefault="00C26EEB" w:rsidP="00C26EEB">
            <w:pPr>
              <w:ind w:right="46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                          Branch Name: Bendigo Bank, Tugun (QLD)</w:t>
            </w:r>
          </w:p>
          <w:p w:rsidR="00074907" w:rsidRDefault="00074907" w:rsidP="00131875">
            <w:pPr>
              <w:rPr>
                <w:rFonts w:cs="Arial"/>
                <w:szCs w:val="19"/>
              </w:rPr>
            </w:pPr>
          </w:p>
          <w:p w:rsidR="00DA02D6" w:rsidRDefault="00EF3CAE" w:rsidP="00131875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Please send completed f</w:t>
            </w:r>
            <w:r w:rsidR="00DA02D6">
              <w:rPr>
                <w:rFonts w:cs="Arial"/>
                <w:szCs w:val="19"/>
              </w:rPr>
              <w:t xml:space="preserve">orm along with date of payment to </w:t>
            </w:r>
            <w:hyperlink r:id="rId9" w:history="1">
              <w:r w:rsidR="00DA02D6" w:rsidRPr="00DA02D6">
                <w:rPr>
                  <w:rStyle w:val="Hyperlink"/>
                  <w:rFonts w:cs="Arial"/>
                  <w:szCs w:val="19"/>
                </w:rPr>
                <w:t>admin@anzswwer.org</w:t>
              </w:r>
            </w:hyperlink>
          </w:p>
          <w:tbl>
            <w:tblPr>
              <w:tblW w:w="13666" w:type="dxa"/>
              <w:jc w:val="center"/>
              <w:tblBorders>
                <w:left w:val="single" w:sz="2" w:space="0" w:color="auto"/>
                <w:right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66"/>
            </w:tblGrid>
            <w:tr w:rsidR="00DA02D6" w:rsidRPr="00E0258A" w:rsidTr="0097493F">
              <w:trPr>
                <w:trHeight w:hRule="exact" w:val="302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  <w:vAlign w:val="center"/>
                </w:tcPr>
                <w:p w:rsidR="00DA02D6" w:rsidRDefault="00DA02D6" w:rsidP="00EF3CAE">
                  <w:pPr>
                    <w:pStyle w:val="Heading3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 xml:space="preserve">Admins           </w:t>
                  </w:r>
                  <w:r w:rsidR="00EF3CAE">
                    <w:rPr>
                      <w:rFonts w:cs="Arial"/>
                      <w:sz w:val="19"/>
                      <w:szCs w:val="19"/>
                    </w:rPr>
                    <w:t>How to register your Membership?</w:t>
                  </w:r>
                </w:p>
              </w:tc>
            </w:tr>
          </w:tbl>
          <w:p w:rsidR="00DA02D6" w:rsidRDefault="00DA02D6" w:rsidP="00131875">
            <w:pPr>
              <w:rPr>
                <w:rFonts w:cs="Arial"/>
                <w:szCs w:val="19"/>
              </w:rPr>
            </w:pPr>
          </w:p>
          <w:p w:rsidR="00BC48DA" w:rsidRDefault="00DA02D6" w:rsidP="00074907">
            <w:pPr>
              <w:rPr>
                <w:rStyle w:val="Hyperlink"/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Please address any queries and completed forms to </w:t>
            </w:r>
            <w:hyperlink r:id="rId10" w:history="1">
              <w:r w:rsidRPr="00DA02D6">
                <w:rPr>
                  <w:rStyle w:val="Hyperlink"/>
                  <w:rFonts w:cs="Arial"/>
                  <w:szCs w:val="19"/>
                </w:rPr>
                <w:t>admin@anzswwer.org</w:t>
              </w:r>
            </w:hyperlink>
          </w:p>
          <w:p w:rsidR="00074907" w:rsidRPr="00BC48DA" w:rsidRDefault="00074907" w:rsidP="00074907">
            <w:pPr>
              <w:rPr>
                <w:rFonts w:cs="Arial"/>
                <w:color w:val="0000FF"/>
                <w:szCs w:val="19"/>
                <w:u w:val="single"/>
              </w:rPr>
            </w:pPr>
          </w:p>
        </w:tc>
      </w:tr>
    </w:tbl>
    <w:p w:rsidR="005F6E87" w:rsidRPr="00E0258A" w:rsidRDefault="005F6E87" w:rsidP="004E34C6">
      <w:pPr>
        <w:rPr>
          <w:rFonts w:cs="Arial"/>
          <w:szCs w:val="19"/>
        </w:rPr>
      </w:pPr>
    </w:p>
    <w:sectPr w:rsidR="005F6E87" w:rsidRPr="00E0258A" w:rsidSect="00CD30B3">
      <w:headerReference w:type="default" r:id="rId11"/>
      <w:footerReference w:type="default" r:id="rId12"/>
      <w:pgSz w:w="12240" w:h="15840"/>
      <w:pgMar w:top="284" w:right="1750" w:bottom="0" w:left="1800" w:header="568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56" w:rsidRPr="00E34997" w:rsidRDefault="00C25356" w:rsidP="00E34997">
      <w:pPr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C25356" w:rsidRPr="00E34997" w:rsidRDefault="00C25356" w:rsidP="00E34997">
      <w:pPr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3F" w:rsidRDefault="00E0258A" w:rsidP="0097493F">
    <w:pPr>
      <w:ind w:left="-1077"/>
      <w:jc w:val="both"/>
      <w:rPr>
        <w:rStyle w:val="Hyperlink"/>
        <w:sz w:val="16"/>
        <w:szCs w:val="16"/>
      </w:rPr>
    </w:pPr>
    <w:r w:rsidRPr="007F6817">
      <w:rPr>
        <w:b/>
        <w:sz w:val="16"/>
        <w:szCs w:val="16"/>
      </w:rPr>
      <w:t xml:space="preserve">President: </w:t>
    </w:r>
    <w:r w:rsidRPr="007F6817">
      <w:rPr>
        <w:b/>
        <w:sz w:val="16"/>
        <w:szCs w:val="16"/>
      </w:rPr>
      <w:tab/>
    </w:r>
    <w:r w:rsidR="0097493F">
      <w:rPr>
        <w:b/>
        <w:sz w:val="16"/>
        <w:szCs w:val="16"/>
      </w:rPr>
      <w:tab/>
    </w:r>
    <w:r w:rsidR="0097493F" w:rsidRPr="007F6817">
      <w:rPr>
        <w:sz w:val="16"/>
        <w:szCs w:val="16"/>
      </w:rPr>
      <w:t>Sharlene Nipperess, RMIT University:</w:t>
    </w:r>
    <w:r w:rsidRPr="007F6817">
      <w:rPr>
        <w:sz w:val="16"/>
        <w:szCs w:val="16"/>
      </w:rPr>
      <w:tab/>
    </w:r>
    <w:r w:rsidRPr="007F6817">
      <w:rPr>
        <w:sz w:val="16"/>
        <w:szCs w:val="16"/>
      </w:rPr>
      <w:tab/>
    </w:r>
    <w:hyperlink r:id="rId1" w:history="1">
      <w:r w:rsidR="0097493F" w:rsidRPr="007F6817">
        <w:rPr>
          <w:rStyle w:val="Hyperlink"/>
          <w:sz w:val="16"/>
          <w:szCs w:val="16"/>
        </w:rPr>
        <w:t>s.nipperess@rmit.edu.au</w:t>
      </w:r>
    </w:hyperlink>
  </w:p>
  <w:p w:rsidR="00777CF5" w:rsidRDefault="00E0258A" w:rsidP="0097493F">
    <w:pPr>
      <w:ind w:left="-1077"/>
      <w:jc w:val="both"/>
      <w:rPr>
        <w:sz w:val="16"/>
        <w:szCs w:val="16"/>
      </w:rPr>
    </w:pPr>
    <w:r w:rsidRPr="007F6817">
      <w:rPr>
        <w:b/>
        <w:sz w:val="16"/>
        <w:szCs w:val="16"/>
      </w:rPr>
      <w:t>Vice President:</w:t>
    </w:r>
    <w:r w:rsidR="0097493F">
      <w:rPr>
        <w:b/>
        <w:sz w:val="16"/>
        <w:szCs w:val="16"/>
      </w:rPr>
      <w:tab/>
    </w:r>
    <w:r w:rsidR="00777CF5">
      <w:rPr>
        <w:sz w:val="16"/>
        <w:szCs w:val="16"/>
      </w:rPr>
      <w:t>Sophie Goldingay</w:t>
    </w:r>
    <w:r w:rsidR="00777CF5" w:rsidRPr="00777CF5">
      <w:rPr>
        <w:sz w:val="16"/>
        <w:szCs w:val="16"/>
      </w:rPr>
      <w:t>, Deakin University:</w:t>
    </w:r>
    <w:r w:rsidR="00777CF5">
      <w:tab/>
    </w:r>
    <w:r w:rsidR="00777CF5">
      <w:tab/>
    </w:r>
    <w:r w:rsidR="00777CF5">
      <w:rPr>
        <w:rStyle w:val="Hyperlink"/>
        <w:sz w:val="16"/>
        <w:szCs w:val="16"/>
      </w:rPr>
      <w:t>sophie.goldingay@deakin.edu.au</w:t>
    </w:r>
    <w:r w:rsidR="0097493F">
      <w:rPr>
        <w:sz w:val="16"/>
        <w:szCs w:val="16"/>
      </w:rPr>
      <w:tab/>
    </w:r>
  </w:p>
  <w:p w:rsidR="0097493F" w:rsidRPr="0097493F" w:rsidRDefault="00E0258A" w:rsidP="0097493F">
    <w:pPr>
      <w:ind w:left="-1077"/>
      <w:jc w:val="both"/>
      <w:rPr>
        <w:b/>
        <w:sz w:val="16"/>
        <w:szCs w:val="16"/>
      </w:rPr>
    </w:pPr>
    <w:r w:rsidRPr="007F6817">
      <w:rPr>
        <w:b/>
        <w:sz w:val="16"/>
        <w:szCs w:val="16"/>
      </w:rPr>
      <w:t xml:space="preserve">Secretary: </w:t>
    </w:r>
    <w:r w:rsidRPr="007F6817">
      <w:rPr>
        <w:b/>
        <w:sz w:val="16"/>
        <w:szCs w:val="16"/>
      </w:rPr>
      <w:tab/>
    </w:r>
    <w:r w:rsidRPr="0097493F">
      <w:rPr>
        <w:b/>
        <w:sz w:val="16"/>
        <w:szCs w:val="16"/>
      </w:rPr>
      <w:tab/>
    </w:r>
    <w:r w:rsidR="0097493F" w:rsidRPr="0097493F">
      <w:rPr>
        <w:sz w:val="16"/>
        <w:szCs w:val="16"/>
      </w:rPr>
      <w:t>Lynelle Watts, Edith Cowan University</w:t>
    </w:r>
    <w:r w:rsidRPr="007F6817">
      <w:rPr>
        <w:sz w:val="16"/>
        <w:szCs w:val="16"/>
      </w:rPr>
      <w:tab/>
    </w:r>
    <w:r w:rsidR="0097493F">
      <w:rPr>
        <w:sz w:val="16"/>
        <w:szCs w:val="16"/>
      </w:rPr>
      <w:tab/>
    </w:r>
    <w:r w:rsidR="0097493F" w:rsidRPr="0097493F">
      <w:rPr>
        <w:rFonts w:ascii="Calibri" w:hAnsi="Calibri"/>
        <w:color w:val="0000FF"/>
        <w:sz w:val="22"/>
        <w:szCs w:val="22"/>
        <w:u w:val="single"/>
        <w:lang w:val="en-AU" w:eastAsia="en-AU"/>
      </w:rPr>
      <w:t>l</w:t>
    </w:r>
    <w:r w:rsidR="0097493F" w:rsidRPr="0097493F">
      <w:rPr>
        <w:rStyle w:val="Hyperlink"/>
        <w:sz w:val="16"/>
        <w:szCs w:val="16"/>
      </w:rPr>
      <w:t>.watts@ecu.edu.au</w:t>
    </w:r>
  </w:p>
  <w:p w:rsidR="00E00169" w:rsidRPr="007F6817" w:rsidRDefault="00E0258A" w:rsidP="0097493F">
    <w:pPr>
      <w:ind w:left="-1077"/>
      <w:jc w:val="both"/>
      <w:rPr>
        <w:sz w:val="16"/>
        <w:szCs w:val="16"/>
      </w:rPr>
    </w:pPr>
    <w:r w:rsidRPr="007F6817">
      <w:rPr>
        <w:b/>
        <w:sz w:val="16"/>
        <w:szCs w:val="16"/>
      </w:rPr>
      <w:t>Treasurer:</w:t>
    </w:r>
    <w:r w:rsidRPr="007F6817">
      <w:rPr>
        <w:b/>
        <w:sz w:val="16"/>
        <w:szCs w:val="16"/>
      </w:rPr>
      <w:tab/>
    </w:r>
    <w:r w:rsidR="0097493F">
      <w:rPr>
        <w:b/>
        <w:sz w:val="16"/>
        <w:szCs w:val="16"/>
      </w:rPr>
      <w:tab/>
    </w:r>
    <w:r w:rsidR="007D03C1">
      <w:rPr>
        <w:sz w:val="16"/>
        <w:szCs w:val="16"/>
      </w:rPr>
      <w:t>David Hodgson</w:t>
    </w:r>
    <w:r w:rsidRPr="007F6817">
      <w:rPr>
        <w:sz w:val="16"/>
        <w:szCs w:val="16"/>
      </w:rPr>
      <w:t xml:space="preserve">, </w:t>
    </w:r>
    <w:r w:rsidR="007D03C1" w:rsidRPr="0097493F">
      <w:rPr>
        <w:sz w:val="16"/>
        <w:szCs w:val="16"/>
      </w:rPr>
      <w:t>Edith Cowan University</w:t>
    </w:r>
    <w:r w:rsidR="007D03C1">
      <w:rPr>
        <w:sz w:val="16"/>
        <w:szCs w:val="16"/>
      </w:rPr>
      <w:t>:</w:t>
    </w:r>
    <w:r w:rsidRPr="007F6817">
      <w:rPr>
        <w:sz w:val="16"/>
        <w:szCs w:val="16"/>
      </w:rPr>
      <w:tab/>
    </w:r>
    <w:r w:rsidR="007D03C1" w:rsidRPr="007D03C1">
      <w:rPr>
        <w:rStyle w:val="Hyperlink"/>
        <w:sz w:val="16"/>
        <w:szCs w:val="16"/>
      </w:rPr>
      <w:t>d.hodgson@ecu.edu.au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56" w:rsidRPr="00E34997" w:rsidRDefault="00C25356" w:rsidP="00E34997">
      <w:pPr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C25356" w:rsidRPr="00E34997" w:rsidRDefault="00C25356" w:rsidP="00E34997">
      <w:pPr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17F" w:rsidRDefault="00AD3B32" w:rsidP="00E4217F">
    <w:pPr>
      <w:pStyle w:val="BodyText"/>
      <w:ind w:left="-1701" w:right="-949"/>
      <w:jc w:val="right"/>
      <w:rPr>
        <w:rFonts w:cs="Arial"/>
        <w:b/>
        <w:i/>
        <w:color w:val="000000"/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3C5A66" wp14:editId="1064DE7D">
          <wp:simplePos x="0" y="0"/>
          <wp:positionH relativeFrom="column">
            <wp:posOffset>-602673</wp:posOffset>
          </wp:positionH>
          <wp:positionV relativeFrom="paragraph">
            <wp:posOffset>-111297</wp:posOffset>
          </wp:positionV>
          <wp:extent cx="2098130" cy="1121814"/>
          <wp:effectExtent l="0" t="0" r="0" b="254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51" cy="112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17F" w:rsidRPr="00BC48DA" w:rsidRDefault="00E4217F" w:rsidP="00E4217F">
    <w:pPr>
      <w:pStyle w:val="BodyText"/>
      <w:ind w:left="-1701"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AUSTRALIAN </w:t>
    </w:r>
    <w:r w:rsidRPr="00BC48DA">
      <w:rPr>
        <w:rFonts w:cs="Arial"/>
        <w:b/>
        <w:i/>
        <w:color w:val="404040" w:themeColor="text1" w:themeTint="BF"/>
        <w:sz w:val="24"/>
        <w:szCs w:val="24"/>
      </w:rPr>
      <w:t>and</w:t>
    </w:r>
    <w:r w:rsidRPr="00BC48DA">
      <w:rPr>
        <w:rFonts w:cs="Arial"/>
        <w:b/>
        <w:i/>
        <w:color w:val="404040" w:themeColor="text1" w:themeTint="BF"/>
        <w:sz w:val="28"/>
      </w:rPr>
      <w:t xml:space="preserve"> NEW ZEALAND SOCIAL WORK</w:t>
    </w:r>
  </w:p>
  <w:p w:rsidR="00E4217F" w:rsidRPr="00BC48DA" w:rsidRDefault="00E4217F" w:rsidP="00E4217F">
    <w:pPr>
      <w:pStyle w:val="BodyText"/>
      <w:ind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 and WELFARE EDUCATION and RESEARCH</w:t>
    </w:r>
  </w:p>
  <w:p w:rsidR="00E4217F" w:rsidRPr="00954D3C" w:rsidRDefault="00E4217F" w:rsidP="00E4217F">
    <w:pPr>
      <w:pStyle w:val="BodyText"/>
      <w:ind w:left="4320" w:right="-949"/>
      <w:jc w:val="right"/>
      <w:rPr>
        <w:rFonts w:cs="Arial"/>
        <w:b/>
        <w:i/>
        <w:color w:val="000080"/>
        <w:sz w:val="24"/>
      </w:rPr>
    </w:pPr>
    <w:r w:rsidRPr="00954D3C">
      <w:rPr>
        <w:rFonts w:cs="Arial"/>
        <w:b/>
        <w:i/>
        <w:color w:val="000080"/>
        <w:sz w:val="24"/>
      </w:rPr>
      <w:t>www.anzswwer.org</w:t>
    </w:r>
  </w:p>
  <w:p w:rsidR="0077235B" w:rsidRDefault="0077235B" w:rsidP="0077235B">
    <w:pPr>
      <w:pStyle w:val="BodyText"/>
      <w:ind w:left="-1134" w:right="-1091"/>
      <w:rPr>
        <w:rFonts w:cs="Arial"/>
        <w:b/>
      </w:rPr>
    </w:pPr>
  </w:p>
  <w:p w:rsidR="00BB08E6" w:rsidRDefault="0077235B" w:rsidP="00B71E41">
    <w:pPr>
      <w:pStyle w:val="BodyText"/>
      <w:ind w:left="-993" w:right="-1091"/>
      <w:jc w:val="right"/>
    </w:pPr>
    <w:r w:rsidRPr="00BC48DA">
      <w:rPr>
        <w:rFonts w:cs="Arial"/>
        <w:b/>
        <w:color w:val="404040" w:themeColor="text1" w:themeTint="BF"/>
      </w:rPr>
      <w:t xml:space="preserve">ABN: 63 942 912 684 </w:t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74907">
      <w:rPr>
        <w:rFonts w:cs="Arial"/>
        <w:b/>
        <w:color w:val="404040" w:themeColor="text1" w:themeTint="BF"/>
      </w:rPr>
      <w:t xml:space="preserve">ANZSWWER </w:t>
    </w:r>
    <w:r w:rsidR="00B71E41">
      <w:rPr>
        <w:rFonts w:cs="Arial"/>
        <w:b/>
        <w:color w:val="404040" w:themeColor="text1" w:themeTint="BF"/>
      </w:rPr>
      <w:t xml:space="preserve">is not registered for </w:t>
    </w:r>
    <w:r w:rsidRPr="00BC48DA">
      <w:rPr>
        <w:rFonts w:cs="Arial"/>
        <w:b/>
        <w:color w:val="404040" w:themeColor="text1" w:themeTint="BF"/>
      </w:rPr>
      <w:t>GST</w:t>
    </w:r>
    <w:r w:rsidR="00E4217F">
      <w:rPr>
        <w:rFonts w:cs="Arial"/>
        <w:b/>
        <w:i/>
        <w:color w:val="000000"/>
        <w:sz w:val="28"/>
      </w:rPr>
      <w:tab/>
    </w:r>
    <w:r w:rsidR="00E4217F">
      <w:rPr>
        <w:rFonts w:cs="Arial"/>
        <w:b/>
        <w:i/>
        <w:color w:val="000000"/>
        <w:sz w:val="28"/>
      </w:rPr>
      <w:tab/>
    </w:r>
    <w:r w:rsidR="00E4217F">
      <w:rPr>
        <w:rFonts w:cs="Arial"/>
        <w:b/>
        <w:i/>
        <w:color w:val="00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2B"/>
    <w:rsid w:val="000071F7"/>
    <w:rsid w:val="00010B00"/>
    <w:rsid w:val="0002798A"/>
    <w:rsid w:val="00044F38"/>
    <w:rsid w:val="00054492"/>
    <w:rsid w:val="00074907"/>
    <w:rsid w:val="00083002"/>
    <w:rsid w:val="00087B85"/>
    <w:rsid w:val="00093117"/>
    <w:rsid w:val="000A01F1"/>
    <w:rsid w:val="000A0AE3"/>
    <w:rsid w:val="000C1163"/>
    <w:rsid w:val="000C797A"/>
    <w:rsid w:val="000D2539"/>
    <w:rsid w:val="000D2BB8"/>
    <w:rsid w:val="000E792E"/>
    <w:rsid w:val="000F2DF4"/>
    <w:rsid w:val="000F331B"/>
    <w:rsid w:val="000F6783"/>
    <w:rsid w:val="00120C95"/>
    <w:rsid w:val="00131875"/>
    <w:rsid w:val="0014663E"/>
    <w:rsid w:val="00175E12"/>
    <w:rsid w:val="00180664"/>
    <w:rsid w:val="001903F7"/>
    <w:rsid w:val="0019395E"/>
    <w:rsid w:val="001D6B76"/>
    <w:rsid w:val="001E131D"/>
    <w:rsid w:val="001E153E"/>
    <w:rsid w:val="001F0464"/>
    <w:rsid w:val="00211828"/>
    <w:rsid w:val="00250014"/>
    <w:rsid w:val="00257202"/>
    <w:rsid w:val="002657B1"/>
    <w:rsid w:val="00275BB5"/>
    <w:rsid w:val="0027691E"/>
    <w:rsid w:val="00282841"/>
    <w:rsid w:val="00284B54"/>
    <w:rsid w:val="00286F6A"/>
    <w:rsid w:val="00287CCB"/>
    <w:rsid w:val="00291C8C"/>
    <w:rsid w:val="002A1ECE"/>
    <w:rsid w:val="002A2510"/>
    <w:rsid w:val="002A6FA9"/>
    <w:rsid w:val="002B4D1D"/>
    <w:rsid w:val="002C10B1"/>
    <w:rsid w:val="002C27A8"/>
    <w:rsid w:val="002D0A69"/>
    <w:rsid w:val="002D222A"/>
    <w:rsid w:val="002E0152"/>
    <w:rsid w:val="002E64B3"/>
    <w:rsid w:val="002F04A0"/>
    <w:rsid w:val="003005E6"/>
    <w:rsid w:val="003076FD"/>
    <w:rsid w:val="00317005"/>
    <w:rsid w:val="00335259"/>
    <w:rsid w:val="00352E0D"/>
    <w:rsid w:val="00387E82"/>
    <w:rsid w:val="003929F1"/>
    <w:rsid w:val="003A1B63"/>
    <w:rsid w:val="003A3E97"/>
    <w:rsid w:val="003A41A1"/>
    <w:rsid w:val="003B1D7A"/>
    <w:rsid w:val="003B2326"/>
    <w:rsid w:val="003E2122"/>
    <w:rsid w:val="003F29A9"/>
    <w:rsid w:val="00400251"/>
    <w:rsid w:val="004227B5"/>
    <w:rsid w:val="00437ED0"/>
    <w:rsid w:val="00440CD8"/>
    <w:rsid w:val="00443837"/>
    <w:rsid w:val="00447DAA"/>
    <w:rsid w:val="00450F66"/>
    <w:rsid w:val="00452DB5"/>
    <w:rsid w:val="004542E7"/>
    <w:rsid w:val="00461739"/>
    <w:rsid w:val="00466781"/>
    <w:rsid w:val="00467865"/>
    <w:rsid w:val="00480E60"/>
    <w:rsid w:val="0048685F"/>
    <w:rsid w:val="004A1437"/>
    <w:rsid w:val="004A4198"/>
    <w:rsid w:val="004A4227"/>
    <w:rsid w:val="004A54EA"/>
    <w:rsid w:val="004A6AA2"/>
    <w:rsid w:val="004B0578"/>
    <w:rsid w:val="004D59F2"/>
    <w:rsid w:val="004E34C6"/>
    <w:rsid w:val="004F62AD"/>
    <w:rsid w:val="00501AE8"/>
    <w:rsid w:val="00504B65"/>
    <w:rsid w:val="00507A51"/>
    <w:rsid w:val="005114CE"/>
    <w:rsid w:val="0051154A"/>
    <w:rsid w:val="0052122B"/>
    <w:rsid w:val="0053733D"/>
    <w:rsid w:val="005557F6"/>
    <w:rsid w:val="00563778"/>
    <w:rsid w:val="00582DFF"/>
    <w:rsid w:val="005B14E2"/>
    <w:rsid w:val="005B38ED"/>
    <w:rsid w:val="005B4AE2"/>
    <w:rsid w:val="005B64B9"/>
    <w:rsid w:val="005E63CC"/>
    <w:rsid w:val="005F6E87"/>
    <w:rsid w:val="00607FED"/>
    <w:rsid w:val="00613129"/>
    <w:rsid w:val="00617C65"/>
    <w:rsid w:val="0063459A"/>
    <w:rsid w:val="006514D3"/>
    <w:rsid w:val="0066126B"/>
    <w:rsid w:val="00682C69"/>
    <w:rsid w:val="00685C18"/>
    <w:rsid w:val="006961E0"/>
    <w:rsid w:val="006B1734"/>
    <w:rsid w:val="006B1CB5"/>
    <w:rsid w:val="006C4A62"/>
    <w:rsid w:val="006C798B"/>
    <w:rsid w:val="006D2635"/>
    <w:rsid w:val="006D779C"/>
    <w:rsid w:val="006E4F63"/>
    <w:rsid w:val="006E729E"/>
    <w:rsid w:val="00722A00"/>
    <w:rsid w:val="007325A9"/>
    <w:rsid w:val="0075451A"/>
    <w:rsid w:val="007602AC"/>
    <w:rsid w:val="00760989"/>
    <w:rsid w:val="00760DB4"/>
    <w:rsid w:val="0076665F"/>
    <w:rsid w:val="0077235B"/>
    <w:rsid w:val="00774B67"/>
    <w:rsid w:val="00777CF5"/>
    <w:rsid w:val="00786E50"/>
    <w:rsid w:val="00793AC6"/>
    <w:rsid w:val="007A71DE"/>
    <w:rsid w:val="007B199B"/>
    <w:rsid w:val="007B6119"/>
    <w:rsid w:val="007C125C"/>
    <w:rsid w:val="007C1DA0"/>
    <w:rsid w:val="007C3808"/>
    <w:rsid w:val="007C71B8"/>
    <w:rsid w:val="007D03C1"/>
    <w:rsid w:val="007D0719"/>
    <w:rsid w:val="007D6472"/>
    <w:rsid w:val="007E2276"/>
    <w:rsid w:val="007E2A15"/>
    <w:rsid w:val="007E56C4"/>
    <w:rsid w:val="007F3D5B"/>
    <w:rsid w:val="007F6817"/>
    <w:rsid w:val="00802042"/>
    <w:rsid w:val="008107D6"/>
    <w:rsid w:val="00836F28"/>
    <w:rsid w:val="00841645"/>
    <w:rsid w:val="008437D6"/>
    <w:rsid w:val="00852EC6"/>
    <w:rsid w:val="00860EA1"/>
    <w:rsid w:val="008753A7"/>
    <w:rsid w:val="0088782D"/>
    <w:rsid w:val="008A638F"/>
    <w:rsid w:val="008B7081"/>
    <w:rsid w:val="008C5490"/>
    <w:rsid w:val="008D7A67"/>
    <w:rsid w:val="008F2F8A"/>
    <w:rsid w:val="008F5BCD"/>
    <w:rsid w:val="00902964"/>
    <w:rsid w:val="00920507"/>
    <w:rsid w:val="00922136"/>
    <w:rsid w:val="0093326B"/>
    <w:rsid w:val="00933455"/>
    <w:rsid w:val="0094790F"/>
    <w:rsid w:val="00961A30"/>
    <w:rsid w:val="00966B90"/>
    <w:rsid w:val="009737B7"/>
    <w:rsid w:val="00973DE5"/>
    <w:rsid w:val="0097493F"/>
    <w:rsid w:val="00976C68"/>
    <w:rsid w:val="009802C4"/>
    <w:rsid w:val="00987962"/>
    <w:rsid w:val="009976D9"/>
    <w:rsid w:val="00997A3E"/>
    <w:rsid w:val="009A12D5"/>
    <w:rsid w:val="009A4EA3"/>
    <w:rsid w:val="009A55DC"/>
    <w:rsid w:val="009C220D"/>
    <w:rsid w:val="009F2095"/>
    <w:rsid w:val="00A173F6"/>
    <w:rsid w:val="00A211B2"/>
    <w:rsid w:val="00A23B58"/>
    <w:rsid w:val="00A2727E"/>
    <w:rsid w:val="00A35524"/>
    <w:rsid w:val="00A54C6C"/>
    <w:rsid w:val="00A60C9E"/>
    <w:rsid w:val="00A62A9F"/>
    <w:rsid w:val="00A74F99"/>
    <w:rsid w:val="00A81C4F"/>
    <w:rsid w:val="00A82BA3"/>
    <w:rsid w:val="00A94ACC"/>
    <w:rsid w:val="00AA2EA7"/>
    <w:rsid w:val="00AA62CE"/>
    <w:rsid w:val="00AB081D"/>
    <w:rsid w:val="00AD3398"/>
    <w:rsid w:val="00AD3B32"/>
    <w:rsid w:val="00AE6FA4"/>
    <w:rsid w:val="00B03907"/>
    <w:rsid w:val="00B11811"/>
    <w:rsid w:val="00B311E1"/>
    <w:rsid w:val="00B4735C"/>
    <w:rsid w:val="00B579DF"/>
    <w:rsid w:val="00B71E41"/>
    <w:rsid w:val="00B90EC2"/>
    <w:rsid w:val="00BA1153"/>
    <w:rsid w:val="00BA268F"/>
    <w:rsid w:val="00BB08E6"/>
    <w:rsid w:val="00BC48DA"/>
    <w:rsid w:val="00C079CA"/>
    <w:rsid w:val="00C25356"/>
    <w:rsid w:val="00C26EEB"/>
    <w:rsid w:val="00C3712C"/>
    <w:rsid w:val="00C45FDA"/>
    <w:rsid w:val="00C67741"/>
    <w:rsid w:val="00C67CBC"/>
    <w:rsid w:val="00C74647"/>
    <w:rsid w:val="00C76039"/>
    <w:rsid w:val="00C76480"/>
    <w:rsid w:val="00C80AD2"/>
    <w:rsid w:val="00C857F0"/>
    <w:rsid w:val="00C919B2"/>
    <w:rsid w:val="00C92FD6"/>
    <w:rsid w:val="00CB0421"/>
    <w:rsid w:val="00CD30B3"/>
    <w:rsid w:val="00CD7A32"/>
    <w:rsid w:val="00CE5DC7"/>
    <w:rsid w:val="00CE7D54"/>
    <w:rsid w:val="00D04030"/>
    <w:rsid w:val="00D14E73"/>
    <w:rsid w:val="00D3722D"/>
    <w:rsid w:val="00D55AFA"/>
    <w:rsid w:val="00D6155E"/>
    <w:rsid w:val="00D83A19"/>
    <w:rsid w:val="00D86A85"/>
    <w:rsid w:val="00D90A75"/>
    <w:rsid w:val="00D978D8"/>
    <w:rsid w:val="00DA02D6"/>
    <w:rsid w:val="00DA4514"/>
    <w:rsid w:val="00DA7957"/>
    <w:rsid w:val="00DB1400"/>
    <w:rsid w:val="00DC47A2"/>
    <w:rsid w:val="00DE1551"/>
    <w:rsid w:val="00DE3C77"/>
    <w:rsid w:val="00DE7FB7"/>
    <w:rsid w:val="00DF11C5"/>
    <w:rsid w:val="00DF5024"/>
    <w:rsid w:val="00E00169"/>
    <w:rsid w:val="00E0258A"/>
    <w:rsid w:val="00E106E2"/>
    <w:rsid w:val="00E20DDA"/>
    <w:rsid w:val="00E276AE"/>
    <w:rsid w:val="00E32A8B"/>
    <w:rsid w:val="00E34997"/>
    <w:rsid w:val="00E36054"/>
    <w:rsid w:val="00E37B0F"/>
    <w:rsid w:val="00E37E7B"/>
    <w:rsid w:val="00E4217F"/>
    <w:rsid w:val="00E46E04"/>
    <w:rsid w:val="00E613AC"/>
    <w:rsid w:val="00E66056"/>
    <w:rsid w:val="00E87396"/>
    <w:rsid w:val="00E96F6F"/>
    <w:rsid w:val="00EB478A"/>
    <w:rsid w:val="00EC42A3"/>
    <w:rsid w:val="00EC5C61"/>
    <w:rsid w:val="00ED1FD4"/>
    <w:rsid w:val="00EE6578"/>
    <w:rsid w:val="00EF3CAE"/>
    <w:rsid w:val="00EF451D"/>
    <w:rsid w:val="00F16A9D"/>
    <w:rsid w:val="00F16E00"/>
    <w:rsid w:val="00F44569"/>
    <w:rsid w:val="00F52D25"/>
    <w:rsid w:val="00F557E4"/>
    <w:rsid w:val="00F677DB"/>
    <w:rsid w:val="00F7368E"/>
    <w:rsid w:val="00F83033"/>
    <w:rsid w:val="00F966AA"/>
    <w:rsid w:val="00FA202A"/>
    <w:rsid w:val="00FB102B"/>
    <w:rsid w:val="00FB26F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E6CB9"/>
  <w15:docId w15:val="{D20EA692-7DF9-4C46-9163-4282DF5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7202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4997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locked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locked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link w:val="Header"/>
    <w:rsid w:val="00E34997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49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4997"/>
    <w:rPr>
      <w:rFonts w:ascii="Arial" w:hAnsi="Arial"/>
      <w:sz w:val="19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57202"/>
    <w:pPr>
      <w:ind w:left="720"/>
      <w:contextualSpacing/>
    </w:pPr>
    <w:rPr>
      <w:rFonts w:ascii="Times New Roman" w:hAnsi="Times New Roman"/>
      <w:sz w:val="24"/>
      <w:lang w:val="en-AU" w:eastAsia="en-AU"/>
    </w:rPr>
  </w:style>
  <w:style w:type="character" w:styleId="Hyperlink">
    <w:name w:val="Hyperlink"/>
    <w:rsid w:val="00A62A9F"/>
    <w:rPr>
      <w:color w:val="0000FF"/>
      <w:u w:val="single"/>
    </w:rPr>
  </w:style>
  <w:style w:type="character" w:styleId="FollowedHyperlink">
    <w:name w:val="FollowedHyperlink"/>
    <w:rsid w:val="00A62A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swwer.org/about/constitu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anzswwer.org?subject=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nzswwer.org?subject=Membersh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nipperess@rmi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isty\Dropbox\Sharlene\Symposium%202014\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E4B0-5AC9-4146-99D9-5E7304B0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C:\Users\Kristy\Dropbox\Sharlene\Symposium 2014\Registration Form.dotx</Template>
  <TotalTime>8</TotalTime>
  <Pages>1</Pages>
  <Words>406</Words>
  <Characters>2318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/Individual Membership Form</vt:lpstr>
    </vt:vector>
  </TitlesOfParts>
  <Company>Microsoft Corporation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Microsoft Office User</cp:lastModifiedBy>
  <cp:revision>5</cp:revision>
  <cp:lastPrinted>2015-03-13T06:36:00Z</cp:lastPrinted>
  <dcterms:created xsi:type="dcterms:W3CDTF">2018-04-04T03:21:00Z</dcterms:created>
  <dcterms:modified xsi:type="dcterms:W3CDTF">2018-04-18T01:18:00Z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TC011845091033</vt:lpwstr>
  </property>
</Properties>
</file>